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74" w:rsidRDefault="00D54A74" w:rsidP="00D54A74">
      <w:pPr>
        <w:rPr>
          <w:b/>
          <w:sz w:val="26"/>
          <w:szCs w:val="26"/>
        </w:rPr>
      </w:pPr>
      <w:r>
        <w:rPr>
          <w:b/>
          <w:sz w:val="26"/>
          <w:szCs w:val="26"/>
        </w:rPr>
        <w:t>MENSAGEM RETIFICATIVA</w:t>
      </w:r>
    </w:p>
    <w:p w:rsidR="00D54A74" w:rsidRDefault="00D54A74" w:rsidP="00D54A74">
      <w:pPr>
        <w:spacing w:line="360" w:lineRule="auto"/>
        <w:jc w:val="center"/>
        <w:rPr>
          <w:b/>
          <w:sz w:val="26"/>
          <w:szCs w:val="26"/>
        </w:rPr>
      </w:pPr>
    </w:p>
    <w:p w:rsidR="00D54A74" w:rsidRDefault="00D54A74" w:rsidP="00D54A74">
      <w:pPr>
        <w:spacing w:line="360" w:lineRule="auto"/>
        <w:jc w:val="center"/>
        <w:rPr>
          <w:b/>
          <w:sz w:val="26"/>
          <w:szCs w:val="26"/>
        </w:rPr>
      </w:pPr>
    </w:p>
    <w:p w:rsidR="00D54A74" w:rsidRDefault="00D54A74" w:rsidP="00D54A74">
      <w:pPr>
        <w:spacing w:line="360" w:lineRule="auto"/>
        <w:rPr>
          <w:b/>
          <w:sz w:val="26"/>
          <w:szCs w:val="26"/>
        </w:rPr>
      </w:pPr>
      <w:r>
        <w:rPr>
          <w:b/>
          <w:sz w:val="26"/>
          <w:szCs w:val="26"/>
        </w:rPr>
        <w:t>Ref:  Projeto de Lei nº 2</w:t>
      </w:r>
      <w:r w:rsidR="00250691">
        <w:rPr>
          <w:b/>
          <w:sz w:val="26"/>
          <w:szCs w:val="26"/>
        </w:rPr>
        <w:t>444</w:t>
      </w:r>
      <w:r>
        <w:rPr>
          <w:b/>
          <w:sz w:val="26"/>
          <w:szCs w:val="26"/>
        </w:rPr>
        <w:t>/2018</w:t>
      </w:r>
    </w:p>
    <w:p w:rsidR="00250691" w:rsidRPr="00250691" w:rsidRDefault="00D54A74" w:rsidP="00250691">
      <w:pPr>
        <w:spacing w:line="360" w:lineRule="auto"/>
        <w:ind w:right="-568"/>
        <w:jc w:val="both"/>
        <w:rPr>
          <w:b/>
          <w:bCs/>
          <w:color w:val="FF0000"/>
          <w:sz w:val="26"/>
          <w:szCs w:val="26"/>
        </w:rPr>
      </w:pPr>
      <w:r>
        <w:rPr>
          <w:b/>
          <w:sz w:val="26"/>
          <w:szCs w:val="26"/>
        </w:rPr>
        <w:t>Ass</w:t>
      </w:r>
      <w:r w:rsidRPr="00250691">
        <w:rPr>
          <w:b/>
          <w:sz w:val="26"/>
          <w:szCs w:val="26"/>
        </w:rPr>
        <w:t xml:space="preserve">: </w:t>
      </w:r>
      <w:r w:rsidR="00250691" w:rsidRPr="00250691">
        <w:rPr>
          <w:b/>
          <w:color w:val="000000"/>
          <w:sz w:val="26"/>
          <w:szCs w:val="26"/>
        </w:rPr>
        <w:t>INSTITUI A NOTA FISCAL DE SERVIÇO ELETRÔNICA - NFS-e NO MUNICÍPIO DE SALTO DO JACUÍ -RS</w:t>
      </w:r>
    </w:p>
    <w:p w:rsidR="00D54A74" w:rsidRDefault="00D54A74" w:rsidP="00D54A74">
      <w:pPr>
        <w:pStyle w:val="Recuodecorpodetexto"/>
        <w:spacing w:line="360" w:lineRule="auto"/>
        <w:ind w:firstLine="0"/>
        <w:rPr>
          <w:b/>
          <w:sz w:val="26"/>
          <w:szCs w:val="26"/>
        </w:rPr>
      </w:pPr>
    </w:p>
    <w:p w:rsidR="00D54A74" w:rsidRDefault="00D54A74" w:rsidP="00D54A74">
      <w:pPr>
        <w:spacing w:line="360" w:lineRule="auto"/>
      </w:pPr>
      <w:r>
        <w:tab/>
      </w:r>
    </w:p>
    <w:p w:rsidR="00D54A74" w:rsidRDefault="00D54A74" w:rsidP="00D54A74">
      <w:pPr>
        <w:spacing w:line="360" w:lineRule="auto"/>
        <w:ind w:left="993" w:firstLine="708"/>
        <w:rPr>
          <w:sz w:val="26"/>
          <w:szCs w:val="26"/>
        </w:rPr>
      </w:pPr>
      <w:r>
        <w:rPr>
          <w:sz w:val="26"/>
          <w:szCs w:val="26"/>
        </w:rPr>
        <w:t>Nobres Vereadores,</w:t>
      </w:r>
    </w:p>
    <w:p w:rsidR="00D54A74" w:rsidRDefault="00D54A74" w:rsidP="00D54A74">
      <w:pPr>
        <w:spacing w:line="360" w:lineRule="auto"/>
        <w:jc w:val="center"/>
        <w:rPr>
          <w:sz w:val="26"/>
          <w:szCs w:val="26"/>
        </w:rPr>
      </w:pPr>
    </w:p>
    <w:p w:rsidR="00D54A74" w:rsidRDefault="00D54A74" w:rsidP="00D54A74">
      <w:pPr>
        <w:spacing w:line="360" w:lineRule="auto"/>
        <w:ind w:firstLine="1701"/>
        <w:jc w:val="both"/>
        <w:rPr>
          <w:sz w:val="26"/>
          <w:szCs w:val="26"/>
        </w:rPr>
      </w:pPr>
      <w:r>
        <w:rPr>
          <w:sz w:val="26"/>
          <w:szCs w:val="26"/>
        </w:rPr>
        <w:t>O Poder Executivo Municipal enviou a esta Casa Legislativa o Projeto de Lei nº 2</w:t>
      </w:r>
      <w:r w:rsidR="000A7D57">
        <w:rPr>
          <w:sz w:val="26"/>
          <w:szCs w:val="26"/>
        </w:rPr>
        <w:t>444</w:t>
      </w:r>
      <w:r>
        <w:rPr>
          <w:sz w:val="26"/>
          <w:szCs w:val="26"/>
        </w:rPr>
        <w:t xml:space="preserve"> em </w:t>
      </w:r>
      <w:r w:rsidR="000A7D57">
        <w:rPr>
          <w:sz w:val="26"/>
          <w:szCs w:val="26"/>
        </w:rPr>
        <w:t>14 de agosto</w:t>
      </w:r>
      <w:r>
        <w:rPr>
          <w:sz w:val="26"/>
          <w:szCs w:val="26"/>
        </w:rPr>
        <w:t xml:space="preserve"> de 2018. </w:t>
      </w:r>
    </w:p>
    <w:p w:rsidR="00D54A74" w:rsidRDefault="00D54A74" w:rsidP="00D54A74">
      <w:pPr>
        <w:spacing w:line="360" w:lineRule="auto"/>
        <w:ind w:firstLine="1701"/>
        <w:jc w:val="both"/>
        <w:rPr>
          <w:sz w:val="26"/>
          <w:szCs w:val="26"/>
        </w:rPr>
      </w:pPr>
    </w:p>
    <w:p w:rsidR="00D54A74" w:rsidRDefault="00D54A74" w:rsidP="00D54A74">
      <w:pPr>
        <w:spacing w:line="360" w:lineRule="auto"/>
        <w:ind w:firstLine="1701"/>
        <w:jc w:val="both"/>
        <w:rPr>
          <w:sz w:val="26"/>
          <w:szCs w:val="26"/>
        </w:rPr>
      </w:pPr>
      <w:r>
        <w:rPr>
          <w:sz w:val="26"/>
          <w:szCs w:val="26"/>
        </w:rPr>
        <w:t xml:space="preserve">Ocorre, Nobres Edis, que o referido Projeto necessita de </w:t>
      </w:r>
      <w:r w:rsidR="00B14740">
        <w:rPr>
          <w:sz w:val="26"/>
          <w:szCs w:val="26"/>
        </w:rPr>
        <w:t xml:space="preserve">algumas </w:t>
      </w:r>
      <w:r>
        <w:rPr>
          <w:sz w:val="26"/>
          <w:szCs w:val="26"/>
        </w:rPr>
        <w:t>alteraç</w:t>
      </w:r>
      <w:r w:rsidR="00B14740">
        <w:rPr>
          <w:sz w:val="26"/>
          <w:szCs w:val="26"/>
        </w:rPr>
        <w:t>ões</w:t>
      </w:r>
      <w:r>
        <w:rPr>
          <w:sz w:val="26"/>
          <w:szCs w:val="26"/>
        </w:rPr>
        <w:t xml:space="preserve"> e assim passa a ter a seguinte redação:</w:t>
      </w:r>
    </w:p>
    <w:p w:rsidR="00D54A74" w:rsidRDefault="00D54A74" w:rsidP="00D54A74">
      <w:pPr>
        <w:spacing w:line="360" w:lineRule="auto"/>
        <w:rPr>
          <w:rFonts w:cs="Arial"/>
          <w:b/>
        </w:rPr>
      </w:pPr>
    </w:p>
    <w:p w:rsidR="00D54A74" w:rsidRDefault="00D54A74" w:rsidP="00D54A74">
      <w:pPr>
        <w:spacing w:line="360" w:lineRule="auto"/>
        <w:rPr>
          <w:rFonts w:cs="Arial"/>
          <w:b/>
        </w:rPr>
      </w:pPr>
    </w:p>
    <w:p w:rsidR="00D54A74" w:rsidRPr="00796010" w:rsidRDefault="00D54A74" w:rsidP="00D54A74">
      <w:pPr>
        <w:spacing w:line="360" w:lineRule="auto"/>
        <w:rPr>
          <w:rFonts w:eastAsia="SimSun"/>
          <w:b/>
          <w:sz w:val="26"/>
          <w:szCs w:val="26"/>
          <w:lang w:val="pt-PT"/>
        </w:rPr>
      </w:pPr>
    </w:p>
    <w:p w:rsidR="00D54A74" w:rsidRPr="00796010" w:rsidRDefault="00D54A74" w:rsidP="00D54A74">
      <w:pPr>
        <w:spacing w:line="360" w:lineRule="auto"/>
        <w:rPr>
          <w:rFonts w:eastAsia="SimSun"/>
          <w:b/>
          <w:sz w:val="26"/>
          <w:szCs w:val="26"/>
          <w:lang w:val="pt-PT"/>
        </w:rPr>
      </w:pPr>
      <w:r w:rsidRPr="00796010">
        <w:rPr>
          <w:rFonts w:eastAsia="SimSun"/>
          <w:b/>
          <w:sz w:val="26"/>
          <w:szCs w:val="26"/>
          <w:lang w:val="pt-PT"/>
        </w:rPr>
        <w:t>Projeto de Lei n. 2</w:t>
      </w:r>
      <w:r w:rsidR="00B14740">
        <w:rPr>
          <w:rFonts w:eastAsia="SimSun"/>
          <w:b/>
          <w:sz w:val="26"/>
          <w:szCs w:val="26"/>
          <w:lang w:val="pt-PT"/>
        </w:rPr>
        <w:t>444</w:t>
      </w:r>
      <w:r w:rsidRPr="00796010">
        <w:rPr>
          <w:rFonts w:eastAsia="SimSun"/>
          <w:b/>
          <w:sz w:val="26"/>
          <w:szCs w:val="26"/>
          <w:lang w:val="pt-PT"/>
        </w:rPr>
        <w:t xml:space="preserve"> de </w:t>
      </w:r>
      <w:r w:rsidR="00B14740">
        <w:rPr>
          <w:rFonts w:eastAsia="SimSun"/>
          <w:b/>
          <w:sz w:val="26"/>
          <w:szCs w:val="26"/>
          <w:lang w:val="pt-PT"/>
        </w:rPr>
        <w:t>14 de agosto de 2018</w:t>
      </w:r>
      <w:r w:rsidRPr="00796010">
        <w:rPr>
          <w:rFonts w:eastAsia="SimSun"/>
          <w:b/>
          <w:sz w:val="26"/>
          <w:szCs w:val="26"/>
          <w:lang w:val="pt-PT"/>
        </w:rPr>
        <w:t>.</w:t>
      </w:r>
    </w:p>
    <w:p w:rsidR="001F3E6B" w:rsidRDefault="001F3E6B" w:rsidP="00D54A74">
      <w:pPr>
        <w:jc w:val="both"/>
        <w:rPr>
          <w:lang w:val="pt-PT"/>
        </w:rPr>
      </w:pPr>
    </w:p>
    <w:p w:rsidR="00353DBF" w:rsidRPr="00353DBF" w:rsidRDefault="00353DBF" w:rsidP="00353DBF">
      <w:pPr>
        <w:spacing w:line="360" w:lineRule="auto"/>
        <w:ind w:left="3540"/>
        <w:jc w:val="both"/>
        <w:rPr>
          <w:b/>
          <w:sz w:val="26"/>
          <w:szCs w:val="26"/>
        </w:rPr>
      </w:pPr>
      <w:r w:rsidRPr="00353DBF">
        <w:rPr>
          <w:b/>
          <w:color w:val="000000"/>
          <w:sz w:val="26"/>
          <w:szCs w:val="26"/>
        </w:rPr>
        <w:t>INSTITUI A NOTA FISCAL DE SERVIÇO ELETRÔNICA - NFS-e NO MUNICÍPIO DE SALTO DO JACUÍ -RS</w:t>
      </w:r>
    </w:p>
    <w:p w:rsidR="00353DBF" w:rsidRPr="00353DBF" w:rsidRDefault="00353DBF" w:rsidP="00353DBF">
      <w:pPr>
        <w:spacing w:line="360" w:lineRule="auto"/>
        <w:ind w:left="-567" w:right="-568"/>
        <w:jc w:val="both"/>
        <w:rPr>
          <w:b/>
          <w:color w:val="000000"/>
          <w:sz w:val="26"/>
          <w:szCs w:val="26"/>
        </w:rPr>
      </w:pPr>
    </w:p>
    <w:p w:rsidR="00353DBF" w:rsidRPr="00353DBF" w:rsidRDefault="00353DBF" w:rsidP="00353DBF">
      <w:pPr>
        <w:spacing w:line="360" w:lineRule="auto"/>
        <w:ind w:left="-567" w:right="-568"/>
        <w:jc w:val="both"/>
        <w:rPr>
          <w:b/>
          <w:color w:val="000000"/>
          <w:sz w:val="26"/>
          <w:szCs w:val="26"/>
        </w:rPr>
      </w:pPr>
    </w:p>
    <w:p w:rsidR="00353DBF" w:rsidRPr="00353DBF" w:rsidRDefault="00353DBF" w:rsidP="00353DBF">
      <w:pPr>
        <w:spacing w:line="360" w:lineRule="auto"/>
        <w:ind w:left="-567" w:right="-568"/>
        <w:jc w:val="both"/>
        <w:rPr>
          <w:b/>
          <w:color w:val="000000"/>
          <w:sz w:val="26"/>
          <w:szCs w:val="26"/>
        </w:rPr>
      </w:pPr>
    </w:p>
    <w:p w:rsidR="00353DBF" w:rsidRPr="00353DBF" w:rsidRDefault="00353DBF" w:rsidP="00353DBF">
      <w:pPr>
        <w:spacing w:line="360" w:lineRule="auto"/>
        <w:ind w:left="2265" w:right="-568" w:firstLine="1275"/>
        <w:jc w:val="both"/>
        <w:rPr>
          <w:b/>
          <w:color w:val="000000"/>
          <w:sz w:val="26"/>
          <w:szCs w:val="26"/>
        </w:rPr>
      </w:pPr>
      <w:r w:rsidRPr="00353DBF">
        <w:rPr>
          <w:b/>
          <w:color w:val="000000"/>
          <w:sz w:val="26"/>
          <w:szCs w:val="26"/>
        </w:rPr>
        <w:t>CAPÍTULO I</w:t>
      </w:r>
    </w:p>
    <w:p w:rsidR="00353DBF" w:rsidRPr="00353DBF" w:rsidRDefault="00353DBF" w:rsidP="00353DBF">
      <w:pPr>
        <w:spacing w:line="360" w:lineRule="auto"/>
        <w:ind w:left="2265" w:right="-568" w:firstLine="1275"/>
        <w:jc w:val="both"/>
        <w:rPr>
          <w:b/>
          <w:sz w:val="26"/>
          <w:szCs w:val="26"/>
        </w:rPr>
      </w:pPr>
    </w:p>
    <w:p w:rsidR="00353DBF" w:rsidRPr="00353DBF" w:rsidRDefault="00353DBF" w:rsidP="00353DBF">
      <w:pPr>
        <w:spacing w:line="360" w:lineRule="auto"/>
        <w:ind w:right="-568"/>
        <w:jc w:val="both"/>
        <w:rPr>
          <w:b/>
          <w:sz w:val="26"/>
          <w:szCs w:val="26"/>
        </w:rPr>
      </w:pPr>
      <w:r w:rsidRPr="00353DBF">
        <w:rPr>
          <w:b/>
          <w:color w:val="000000"/>
          <w:sz w:val="26"/>
          <w:szCs w:val="26"/>
        </w:rPr>
        <w:t xml:space="preserve">                DA NOTA FISCAL DE SERVIÇO ELETRÔNICA – NFS-e</w:t>
      </w:r>
    </w:p>
    <w:p w:rsidR="00353DBF" w:rsidRPr="00353DBF" w:rsidRDefault="00353DBF" w:rsidP="00353DBF">
      <w:pPr>
        <w:spacing w:line="360" w:lineRule="auto"/>
        <w:ind w:left="-567" w:right="-568"/>
        <w:jc w:val="both"/>
        <w:rPr>
          <w:b/>
          <w:color w:val="000000"/>
          <w:sz w:val="26"/>
          <w:szCs w:val="26"/>
        </w:rPr>
      </w:pPr>
    </w:p>
    <w:p w:rsidR="00353DBF" w:rsidRPr="00353DBF" w:rsidRDefault="00353DBF" w:rsidP="00353DBF">
      <w:pPr>
        <w:spacing w:line="360" w:lineRule="auto"/>
        <w:ind w:left="-567" w:right="-568" w:firstLine="1275"/>
        <w:jc w:val="both"/>
        <w:rPr>
          <w:b/>
          <w:color w:val="000000"/>
          <w:sz w:val="26"/>
          <w:szCs w:val="26"/>
        </w:rPr>
      </w:pPr>
      <w:r w:rsidRPr="00353DBF">
        <w:rPr>
          <w:b/>
          <w:color w:val="000000"/>
          <w:sz w:val="26"/>
          <w:szCs w:val="26"/>
        </w:rPr>
        <w:lastRenderedPageBreak/>
        <w:t xml:space="preserve">                                              SEÇÃO I</w:t>
      </w:r>
    </w:p>
    <w:p w:rsidR="00353DBF" w:rsidRPr="00353DBF" w:rsidRDefault="00353DBF" w:rsidP="00353DBF">
      <w:pPr>
        <w:spacing w:line="360" w:lineRule="auto"/>
        <w:ind w:left="-567" w:right="-568" w:firstLine="1275"/>
        <w:jc w:val="both"/>
        <w:rPr>
          <w:b/>
          <w:sz w:val="26"/>
          <w:szCs w:val="26"/>
        </w:rPr>
      </w:pPr>
    </w:p>
    <w:p w:rsidR="00353DBF" w:rsidRPr="00353DBF" w:rsidRDefault="00353DBF" w:rsidP="00353DBF">
      <w:pPr>
        <w:spacing w:line="360" w:lineRule="auto"/>
        <w:ind w:left="-567" w:right="-568" w:firstLine="1275"/>
        <w:jc w:val="both"/>
        <w:rPr>
          <w:b/>
          <w:sz w:val="26"/>
          <w:szCs w:val="26"/>
        </w:rPr>
      </w:pPr>
      <w:r w:rsidRPr="00353DBF">
        <w:rPr>
          <w:b/>
          <w:color w:val="000000"/>
          <w:sz w:val="26"/>
          <w:szCs w:val="26"/>
        </w:rPr>
        <w:t xml:space="preserve">                                            DEFINIÇÃO</w:t>
      </w:r>
    </w:p>
    <w:p w:rsidR="00353DBF" w:rsidRPr="00353DBF" w:rsidRDefault="00353DBF" w:rsidP="00353DBF">
      <w:pPr>
        <w:spacing w:line="360" w:lineRule="auto"/>
        <w:ind w:left="-567" w:right="-568" w:firstLine="1275"/>
        <w:jc w:val="both"/>
        <w:rPr>
          <w:b/>
          <w:sz w:val="26"/>
          <w:szCs w:val="26"/>
        </w:rPr>
      </w:pPr>
    </w:p>
    <w:p w:rsidR="00353DBF" w:rsidRPr="00F12651" w:rsidRDefault="00353DBF" w:rsidP="00353DBF">
      <w:pPr>
        <w:spacing w:line="360" w:lineRule="auto"/>
        <w:ind w:left="-567" w:right="-568" w:firstLine="1275"/>
        <w:jc w:val="both"/>
        <w:rPr>
          <w:sz w:val="26"/>
          <w:szCs w:val="26"/>
        </w:rPr>
      </w:pPr>
      <w:r w:rsidRPr="00F12651">
        <w:rPr>
          <w:color w:val="000000"/>
          <w:sz w:val="26"/>
          <w:szCs w:val="26"/>
        </w:rPr>
        <w:t xml:space="preserve">Art. 1º Considera-se Nota Fiscal de Serviço Eletrônica - NFS-e, o documento emitido e armazenado eletronicamente em sistema próprio do Município de </w:t>
      </w:r>
      <w:r w:rsidRPr="00F12651">
        <w:rPr>
          <w:sz w:val="26"/>
          <w:szCs w:val="26"/>
        </w:rPr>
        <w:t>Salto do Jacuí</w:t>
      </w:r>
      <w:r w:rsidRPr="00F12651">
        <w:rPr>
          <w:color w:val="000000"/>
          <w:sz w:val="26"/>
          <w:szCs w:val="26"/>
        </w:rPr>
        <w:t xml:space="preserve"> e regularmente autorizado pela Fazenda Municipal, para os prestadores de serviços cadastrados no município.</w:t>
      </w:r>
    </w:p>
    <w:p w:rsidR="00353DBF" w:rsidRPr="00F12651" w:rsidRDefault="00353DBF" w:rsidP="00353DBF">
      <w:pPr>
        <w:spacing w:line="360" w:lineRule="auto"/>
        <w:ind w:left="-567" w:right="-568"/>
        <w:jc w:val="both"/>
        <w:rPr>
          <w:color w:val="000000"/>
          <w:sz w:val="26"/>
          <w:szCs w:val="26"/>
        </w:rPr>
      </w:pPr>
    </w:p>
    <w:p w:rsidR="00353DBF" w:rsidRPr="00353DBF" w:rsidRDefault="00353DBF" w:rsidP="00353DBF">
      <w:pPr>
        <w:spacing w:line="360" w:lineRule="auto"/>
        <w:ind w:left="-567" w:right="-568" w:firstLine="1275"/>
        <w:jc w:val="both"/>
        <w:rPr>
          <w:b/>
          <w:color w:val="000000"/>
          <w:sz w:val="26"/>
          <w:szCs w:val="26"/>
        </w:rPr>
      </w:pPr>
      <w:r w:rsidRPr="00353DBF">
        <w:rPr>
          <w:b/>
          <w:color w:val="000000"/>
          <w:sz w:val="26"/>
          <w:szCs w:val="26"/>
        </w:rPr>
        <w:t xml:space="preserve">                                              SEÇÃO II</w:t>
      </w:r>
    </w:p>
    <w:p w:rsidR="00353DBF" w:rsidRPr="00353DBF" w:rsidRDefault="00353DBF" w:rsidP="00353DBF">
      <w:pPr>
        <w:spacing w:line="360" w:lineRule="auto"/>
        <w:ind w:left="-567" w:right="-568" w:firstLine="1275"/>
        <w:jc w:val="both"/>
        <w:rPr>
          <w:b/>
          <w:sz w:val="26"/>
          <w:szCs w:val="26"/>
        </w:rPr>
      </w:pPr>
    </w:p>
    <w:p w:rsidR="00353DBF" w:rsidRPr="00353DBF" w:rsidRDefault="00353DBF" w:rsidP="00353DBF">
      <w:pPr>
        <w:spacing w:line="360" w:lineRule="auto"/>
        <w:ind w:left="-567" w:right="-568" w:firstLine="1275"/>
        <w:jc w:val="both"/>
        <w:rPr>
          <w:b/>
          <w:sz w:val="26"/>
          <w:szCs w:val="26"/>
        </w:rPr>
      </w:pPr>
      <w:r w:rsidRPr="00353DBF">
        <w:rPr>
          <w:b/>
          <w:color w:val="000000"/>
          <w:sz w:val="26"/>
          <w:szCs w:val="26"/>
        </w:rPr>
        <w:t xml:space="preserve">                    DAS INFORMAÇÕES NECESSÁRIAS</w:t>
      </w:r>
    </w:p>
    <w:p w:rsidR="00353DBF" w:rsidRPr="00353DBF" w:rsidRDefault="00353DBF" w:rsidP="00353DBF">
      <w:pPr>
        <w:spacing w:line="360" w:lineRule="auto"/>
        <w:ind w:left="-567" w:right="-568"/>
        <w:jc w:val="both"/>
        <w:rPr>
          <w:b/>
          <w:color w:val="000000"/>
          <w:sz w:val="26"/>
          <w:szCs w:val="26"/>
        </w:rPr>
      </w:pPr>
    </w:p>
    <w:p w:rsidR="00353DBF" w:rsidRPr="00F12651" w:rsidRDefault="00353DBF" w:rsidP="00353DBF">
      <w:pPr>
        <w:spacing w:line="360" w:lineRule="auto"/>
        <w:ind w:left="-567" w:right="-568" w:firstLine="1275"/>
        <w:jc w:val="both"/>
        <w:rPr>
          <w:color w:val="000000"/>
          <w:sz w:val="26"/>
          <w:szCs w:val="26"/>
        </w:rPr>
      </w:pPr>
      <w:r w:rsidRPr="00F12651">
        <w:rPr>
          <w:color w:val="000000"/>
          <w:sz w:val="26"/>
          <w:szCs w:val="26"/>
        </w:rPr>
        <w:t>Art. 2º A NFS-e, conforme modelo constante do Anexo I integrante deste projeto de lei conterá as seguintes informações:</w:t>
      </w:r>
    </w:p>
    <w:p w:rsidR="00353DBF" w:rsidRPr="00F12651" w:rsidRDefault="00353DBF" w:rsidP="00353DBF">
      <w:pPr>
        <w:spacing w:line="360" w:lineRule="auto"/>
        <w:ind w:left="709" w:right="-568" w:hanging="1"/>
        <w:jc w:val="both"/>
        <w:rPr>
          <w:sz w:val="26"/>
          <w:szCs w:val="26"/>
        </w:rPr>
      </w:pPr>
    </w:p>
    <w:p w:rsidR="00353DBF" w:rsidRPr="00F12651" w:rsidRDefault="00353DBF" w:rsidP="00353DBF">
      <w:pPr>
        <w:pStyle w:val="Corpodetexto"/>
        <w:widowControl w:val="0"/>
        <w:numPr>
          <w:ilvl w:val="0"/>
          <w:numId w:val="4"/>
        </w:numPr>
        <w:tabs>
          <w:tab w:val="left" w:pos="0"/>
          <w:tab w:val="left" w:pos="284"/>
        </w:tabs>
        <w:suppressAutoHyphens/>
        <w:spacing w:after="0" w:line="360" w:lineRule="auto"/>
        <w:ind w:left="-567" w:right="-568" w:firstLine="0"/>
        <w:jc w:val="both"/>
        <w:rPr>
          <w:sz w:val="26"/>
          <w:szCs w:val="26"/>
        </w:rPr>
      </w:pPr>
      <w:r w:rsidRPr="00F12651">
        <w:rPr>
          <w:sz w:val="26"/>
          <w:szCs w:val="26"/>
        </w:rPr>
        <w:t>Br</w:t>
      </w:r>
      <w:r w:rsidRPr="00F12651">
        <w:rPr>
          <w:spacing w:val="26"/>
          <w:sz w:val="26"/>
          <w:szCs w:val="26"/>
        </w:rPr>
        <w:t>a</w:t>
      </w:r>
      <w:r w:rsidRPr="00F12651">
        <w:rPr>
          <w:sz w:val="26"/>
          <w:szCs w:val="26"/>
        </w:rPr>
        <w:t>sã</w:t>
      </w:r>
      <w:r w:rsidRPr="00F12651">
        <w:rPr>
          <w:spacing w:val="11"/>
          <w:sz w:val="26"/>
          <w:szCs w:val="26"/>
        </w:rPr>
        <w:t>o/</w:t>
      </w:r>
      <w:r w:rsidRPr="00F12651">
        <w:rPr>
          <w:spacing w:val="7"/>
          <w:sz w:val="26"/>
          <w:szCs w:val="26"/>
        </w:rPr>
        <w:t>l</w:t>
      </w:r>
      <w:r w:rsidRPr="00F12651">
        <w:rPr>
          <w:spacing w:val="6"/>
          <w:sz w:val="26"/>
          <w:szCs w:val="26"/>
        </w:rPr>
        <w:t>og</w:t>
      </w:r>
      <w:r w:rsidRPr="00F12651">
        <w:rPr>
          <w:spacing w:val="8"/>
          <w:sz w:val="26"/>
          <w:szCs w:val="26"/>
        </w:rPr>
        <w:t>oma</w:t>
      </w:r>
      <w:r w:rsidRPr="00F12651">
        <w:rPr>
          <w:spacing w:val="9"/>
          <w:sz w:val="26"/>
          <w:szCs w:val="26"/>
        </w:rPr>
        <w:t>r</w:t>
      </w:r>
      <w:r w:rsidRPr="00F12651">
        <w:rPr>
          <w:spacing w:val="8"/>
          <w:sz w:val="26"/>
          <w:szCs w:val="26"/>
        </w:rPr>
        <w:t>c</w:t>
      </w:r>
      <w:r w:rsidRPr="00F12651">
        <w:rPr>
          <w:sz w:val="26"/>
          <w:szCs w:val="26"/>
        </w:rPr>
        <w:t>ado</w:t>
      </w:r>
      <w:r w:rsidRPr="00F12651">
        <w:rPr>
          <w:spacing w:val="13"/>
          <w:sz w:val="26"/>
          <w:szCs w:val="26"/>
        </w:rPr>
        <w:t xml:space="preserve"> M</w:t>
      </w:r>
      <w:r w:rsidRPr="00F12651">
        <w:rPr>
          <w:spacing w:val="12"/>
          <w:sz w:val="26"/>
          <w:szCs w:val="26"/>
        </w:rPr>
        <w:t>un</w:t>
      </w:r>
      <w:r w:rsidRPr="00F12651">
        <w:rPr>
          <w:spacing w:val="14"/>
          <w:sz w:val="26"/>
          <w:szCs w:val="26"/>
        </w:rPr>
        <w:t>i</w:t>
      </w:r>
      <w:r w:rsidRPr="00F12651">
        <w:rPr>
          <w:spacing w:val="12"/>
          <w:sz w:val="26"/>
          <w:szCs w:val="26"/>
        </w:rPr>
        <w:t>c</w:t>
      </w:r>
      <w:r w:rsidRPr="00F12651">
        <w:rPr>
          <w:spacing w:val="17"/>
          <w:sz w:val="26"/>
          <w:szCs w:val="26"/>
        </w:rPr>
        <w:t>í</w:t>
      </w:r>
      <w:r w:rsidRPr="00F12651">
        <w:rPr>
          <w:spacing w:val="12"/>
          <w:sz w:val="26"/>
          <w:szCs w:val="26"/>
        </w:rPr>
        <w:t>p</w:t>
      </w:r>
      <w:r w:rsidRPr="00F12651">
        <w:rPr>
          <w:spacing w:val="14"/>
          <w:sz w:val="26"/>
          <w:szCs w:val="26"/>
        </w:rPr>
        <w:t>i</w:t>
      </w:r>
      <w:r w:rsidRPr="00F12651">
        <w:rPr>
          <w:spacing w:val="12"/>
          <w:sz w:val="26"/>
          <w:szCs w:val="26"/>
        </w:rPr>
        <w:t>o.</w:t>
      </w:r>
    </w:p>
    <w:p w:rsidR="00353DBF" w:rsidRPr="00F12651" w:rsidRDefault="00353DBF" w:rsidP="00353DBF">
      <w:pPr>
        <w:pStyle w:val="Corpodetexto"/>
        <w:widowControl w:val="0"/>
        <w:numPr>
          <w:ilvl w:val="0"/>
          <w:numId w:val="4"/>
        </w:numPr>
        <w:tabs>
          <w:tab w:val="left" w:pos="0"/>
          <w:tab w:val="left" w:pos="284"/>
        </w:tabs>
        <w:suppressAutoHyphens/>
        <w:spacing w:after="0" w:line="360" w:lineRule="auto"/>
        <w:ind w:left="-567" w:right="-568" w:firstLine="0"/>
        <w:jc w:val="both"/>
        <w:rPr>
          <w:sz w:val="26"/>
          <w:szCs w:val="26"/>
        </w:rPr>
      </w:pPr>
      <w:r w:rsidRPr="00F12651">
        <w:rPr>
          <w:spacing w:val="7"/>
          <w:sz w:val="26"/>
          <w:szCs w:val="26"/>
        </w:rPr>
        <w:t>Pr</w:t>
      </w:r>
      <w:r w:rsidRPr="00F12651">
        <w:rPr>
          <w:spacing w:val="6"/>
          <w:sz w:val="26"/>
          <w:szCs w:val="26"/>
        </w:rPr>
        <w:t>efe</w:t>
      </w:r>
      <w:r w:rsidRPr="00F12651">
        <w:rPr>
          <w:spacing w:val="7"/>
          <w:sz w:val="26"/>
          <w:szCs w:val="26"/>
        </w:rPr>
        <w:t>i</w:t>
      </w:r>
      <w:r w:rsidRPr="00F12651">
        <w:rPr>
          <w:spacing w:val="6"/>
          <w:sz w:val="26"/>
          <w:szCs w:val="26"/>
        </w:rPr>
        <w:t>tu</w:t>
      </w:r>
      <w:r w:rsidRPr="00F12651">
        <w:rPr>
          <w:spacing w:val="7"/>
          <w:sz w:val="26"/>
          <w:szCs w:val="26"/>
        </w:rPr>
        <w:t>r</w:t>
      </w:r>
      <w:r w:rsidRPr="00F12651">
        <w:rPr>
          <w:spacing w:val="6"/>
          <w:sz w:val="26"/>
          <w:szCs w:val="26"/>
        </w:rPr>
        <w:t>a</w:t>
      </w:r>
      <w:r w:rsidRPr="00F12651">
        <w:rPr>
          <w:spacing w:val="7"/>
          <w:sz w:val="26"/>
          <w:szCs w:val="26"/>
        </w:rPr>
        <w:t>Mun</w:t>
      </w:r>
      <w:r w:rsidRPr="00F12651">
        <w:rPr>
          <w:spacing w:val="8"/>
          <w:sz w:val="26"/>
          <w:szCs w:val="26"/>
        </w:rPr>
        <w:t>i</w:t>
      </w:r>
      <w:r w:rsidRPr="00F12651">
        <w:rPr>
          <w:spacing w:val="7"/>
          <w:sz w:val="26"/>
          <w:szCs w:val="26"/>
        </w:rPr>
        <w:t>c</w:t>
      </w:r>
      <w:r w:rsidRPr="00F12651">
        <w:rPr>
          <w:spacing w:val="4"/>
          <w:sz w:val="26"/>
          <w:szCs w:val="26"/>
        </w:rPr>
        <w:t>i</w:t>
      </w:r>
      <w:r w:rsidRPr="00F12651">
        <w:rPr>
          <w:spacing w:val="3"/>
          <w:sz w:val="26"/>
          <w:szCs w:val="26"/>
        </w:rPr>
        <w:t>pa</w:t>
      </w:r>
      <w:r w:rsidRPr="00F12651">
        <w:rPr>
          <w:sz w:val="26"/>
          <w:szCs w:val="26"/>
        </w:rPr>
        <w:t>l</w:t>
      </w:r>
      <w:r w:rsidRPr="00F12651">
        <w:rPr>
          <w:spacing w:val="10"/>
          <w:sz w:val="26"/>
          <w:szCs w:val="26"/>
        </w:rPr>
        <w:t xml:space="preserve"> de Salto do Jacuí</w:t>
      </w:r>
      <w:r w:rsidRPr="00F12651">
        <w:rPr>
          <w:spacing w:val="12"/>
          <w:sz w:val="26"/>
          <w:szCs w:val="26"/>
        </w:rPr>
        <w:t>.</w:t>
      </w:r>
    </w:p>
    <w:p w:rsidR="00353DBF" w:rsidRPr="00F12651" w:rsidRDefault="00353DBF" w:rsidP="00353DBF">
      <w:pPr>
        <w:pStyle w:val="Corpodetexto"/>
        <w:widowControl w:val="0"/>
        <w:numPr>
          <w:ilvl w:val="0"/>
          <w:numId w:val="4"/>
        </w:numPr>
        <w:tabs>
          <w:tab w:val="left" w:pos="0"/>
          <w:tab w:val="left" w:pos="284"/>
        </w:tabs>
        <w:suppressAutoHyphens/>
        <w:spacing w:before="20" w:after="0" w:line="360" w:lineRule="auto"/>
        <w:ind w:left="-567" w:right="-568" w:firstLine="0"/>
        <w:jc w:val="both"/>
        <w:rPr>
          <w:sz w:val="26"/>
          <w:szCs w:val="26"/>
        </w:rPr>
      </w:pPr>
      <w:r w:rsidRPr="00F12651">
        <w:rPr>
          <w:spacing w:val="9"/>
          <w:sz w:val="26"/>
          <w:szCs w:val="26"/>
        </w:rPr>
        <w:t>S</w:t>
      </w:r>
      <w:r w:rsidRPr="00F12651">
        <w:rPr>
          <w:spacing w:val="6"/>
          <w:sz w:val="26"/>
          <w:szCs w:val="26"/>
        </w:rPr>
        <w:t>ec</w:t>
      </w:r>
      <w:r w:rsidRPr="00F12651">
        <w:rPr>
          <w:spacing w:val="9"/>
          <w:sz w:val="26"/>
          <w:szCs w:val="26"/>
        </w:rPr>
        <w:t>r</w:t>
      </w:r>
      <w:r w:rsidRPr="00F12651">
        <w:rPr>
          <w:spacing w:val="8"/>
          <w:sz w:val="26"/>
          <w:szCs w:val="26"/>
        </w:rPr>
        <w:t>eta</w:t>
      </w:r>
      <w:r w:rsidRPr="00F12651">
        <w:rPr>
          <w:spacing w:val="9"/>
          <w:sz w:val="26"/>
          <w:szCs w:val="26"/>
        </w:rPr>
        <w:t>ri</w:t>
      </w:r>
      <w:r w:rsidRPr="00F12651">
        <w:rPr>
          <w:spacing w:val="8"/>
          <w:sz w:val="26"/>
          <w:szCs w:val="26"/>
        </w:rPr>
        <w:t>a</w:t>
      </w:r>
      <w:r w:rsidRPr="00F12651">
        <w:rPr>
          <w:sz w:val="26"/>
          <w:szCs w:val="26"/>
        </w:rPr>
        <w:t>da</w:t>
      </w:r>
      <w:r w:rsidRPr="00F12651">
        <w:rPr>
          <w:spacing w:val="12"/>
          <w:sz w:val="26"/>
          <w:szCs w:val="26"/>
        </w:rPr>
        <w:t>F</w:t>
      </w:r>
      <w:r w:rsidRPr="00F12651">
        <w:rPr>
          <w:spacing w:val="9"/>
          <w:sz w:val="26"/>
          <w:szCs w:val="26"/>
        </w:rPr>
        <w:t>a</w:t>
      </w:r>
      <w:r w:rsidRPr="00F12651">
        <w:rPr>
          <w:spacing w:val="11"/>
          <w:sz w:val="26"/>
          <w:szCs w:val="26"/>
        </w:rPr>
        <w:t>z</w:t>
      </w:r>
      <w:r w:rsidRPr="00F12651">
        <w:rPr>
          <w:spacing w:val="9"/>
          <w:sz w:val="26"/>
          <w:szCs w:val="26"/>
        </w:rPr>
        <w:t>end</w:t>
      </w:r>
      <w:r w:rsidRPr="00F12651">
        <w:rPr>
          <w:spacing w:val="12"/>
          <w:sz w:val="26"/>
          <w:szCs w:val="26"/>
        </w:rPr>
        <w:t>a</w:t>
      </w:r>
      <w:r w:rsidRPr="00F12651">
        <w:rPr>
          <w:spacing w:val="8"/>
          <w:sz w:val="26"/>
          <w:szCs w:val="26"/>
        </w:rPr>
        <w:t xml:space="preserve"> Mun</w:t>
      </w:r>
      <w:r w:rsidRPr="00F12651">
        <w:rPr>
          <w:spacing w:val="9"/>
          <w:sz w:val="26"/>
          <w:szCs w:val="26"/>
        </w:rPr>
        <w:t>i</w:t>
      </w:r>
      <w:r w:rsidRPr="00F12651">
        <w:rPr>
          <w:spacing w:val="8"/>
          <w:sz w:val="26"/>
          <w:szCs w:val="26"/>
        </w:rPr>
        <w:t>c</w:t>
      </w:r>
      <w:r w:rsidRPr="00F12651">
        <w:rPr>
          <w:spacing w:val="4"/>
          <w:sz w:val="26"/>
          <w:szCs w:val="26"/>
        </w:rPr>
        <w:t>i</w:t>
      </w:r>
      <w:r w:rsidRPr="00F12651">
        <w:rPr>
          <w:spacing w:val="3"/>
          <w:sz w:val="26"/>
          <w:szCs w:val="26"/>
        </w:rPr>
        <w:t>pa</w:t>
      </w:r>
      <w:r w:rsidRPr="00F12651">
        <w:rPr>
          <w:sz w:val="26"/>
          <w:szCs w:val="26"/>
        </w:rPr>
        <w:t>l</w:t>
      </w:r>
      <w:r w:rsidRPr="00F12651">
        <w:rPr>
          <w:spacing w:val="12"/>
          <w:sz w:val="26"/>
          <w:szCs w:val="26"/>
        </w:rPr>
        <w:t>.</w:t>
      </w:r>
    </w:p>
    <w:p w:rsidR="00353DBF" w:rsidRPr="00F12651" w:rsidRDefault="00353DBF" w:rsidP="00353DBF">
      <w:pPr>
        <w:pStyle w:val="Corpodetexto"/>
        <w:widowControl w:val="0"/>
        <w:numPr>
          <w:ilvl w:val="0"/>
          <w:numId w:val="4"/>
        </w:numPr>
        <w:tabs>
          <w:tab w:val="left" w:pos="0"/>
          <w:tab w:val="left" w:pos="284"/>
        </w:tabs>
        <w:suppressAutoHyphens/>
        <w:spacing w:before="30" w:after="0" w:line="360" w:lineRule="auto"/>
        <w:ind w:left="-567" w:right="-568" w:firstLine="0"/>
        <w:jc w:val="both"/>
        <w:rPr>
          <w:sz w:val="26"/>
          <w:szCs w:val="26"/>
        </w:rPr>
      </w:pPr>
      <w:r w:rsidRPr="00F12651">
        <w:rPr>
          <w:sz w:val="26"/>
          <w:szCs w:val="26"/>
        </w:rPr>
        <w:t>SIM-</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z w:val="26"/>
          <w:szCs w:val="26"/>
        </w:rPr>
        <w:t>ode</w:t>
      </w:r>
      <w:r w:rsidRPr="00F12651">
        <w:rPr>
          <w:spacing w:val="8"/>
          <w:sz w:val="26"/>
          <w:szCs w:val="26"/>
        </w:rPr>
        <w:t>I</w:t>
      </w:r>
      <w:r w:rsidRPr="00F12651">
        <w:rPr>
          <w:spacing w:val="6"/>
          <w:sz w:val="26"/>
          <w:szCs w:val="26"/>
        </w:rPr>
        <w:t>nfo</w:t>
      </w:r>
      <w:r w:rsidRPr="00F12651">
        <w:rPr>
          <w:spacing w:val="7"/>
          <w:sz w:val="26"/>
          <w:szCs w:val="26"/>
        </w:rPr>
        <w:t>r</w:t>
      </w:r>
      <w:r w:rsidRPr="00F12651">
        <w:rPr>
          <w:spacing w:val="6"/>
          <w:sz w:val="26"/>
          <w:szCs w:val="26"/>
        </w:rPr>
        <w:t>m</w:t>
      </w:r>
      <w:r w:rsidRPr="00F12651">
        <w:rPr>
          <w:sz w:val="26"/>
          <w:szCs w:val="26"/>
        </w:rPr>
        <w:t>aç</w:t>
      </w:r>
      <w:r w:rsidRPr="00F12651">
        <w:rPr>
          <w:spacing w:val="14"/>
          <w:sz w:val="26"/>
          <w:szCs w:val="26"/>
        </w:rPr>
        <w:t>õe</w:t>
      </w:r>
      <w:r w:rsidRPr="00F12651">
        <w:rPr>
          <w:spacing w:val="19"/>
          <w:sz w:val="26"/>
          <w:szCs w:val="26"/>
        </w:rPr>
        <w:t>s</w:t>
      </w:r>
      <w:r w:rsidRPr="00F12651">
        <w:rPr>
          <w:spacing w:val="7"/>
          <w:sz w:val="26"/>
          <w:szCs w:val="26"/>
        </w:rPr>
        <w:t>Mun</w:t>
      </w:r>
      <w:r w:rsidRPr="00F12651">
        <w:rPr>
          <w:spacing w:val="8"/>
          <w:sz w:val="26"/>
          <w:szCs w:val="26"/>
        </w:rPr>
        <w:t>i</w:t>
      </w:r>
      <w:r w:rsidRPr="00F12651">
        <w:rPr>
          <w:spacing w:val="7"/>
          <w:sz w:val="26"/>
          <w:szCs w:val="26"/>
        </w:rPr>
        <w:t>c</w:t>
      </w:r>
      <w:r w:rsidRPr="00F12651">
        <w:rPr>
          <w:spacing w:val="8"/>
          <w:sz w:val="26"/>
          <w:szCs w:val="26"/>
        </w:rPr>
        <w:t>i</w:t>
      </w:r>
      <w:r w:rsidRPr="00F12651">
        <w:rPr>
          <w:spacing w:val="7"/>
          <w:sz w:val="26"/>
          <w:szCs w:val="26"/>
        </w:rPr>
        <w:t>pa</w:t>
      </w:r>
      <w:r w:rsidRPr="00F12651">
        <w:rPr>
          <w:spacing w:val="8"/>
          <w:sz w:val="26"/>
          <w:szCs w:val="26"/>
        </w:rPr>
        <w:t>i</w:t>
      </w:r>
      <w:r w:rsidRPr="00F12651">
        <w:rPr>
          <w:spacing w:val="10"/>
          <w:sz w:val="26"/>
          <w:szCs w:val="26"/>
        </w:rPr>
        <w:t>s</w:t>
      </w:r>
      <w:r w:rsidRPr="00F12651">
        <w:rPr>
          <w:spacing w:val="7"/>
          <w:sz w:val="26"/>
          <w:szCs w:val="26"/>
        </w:rPr>
        <w:t>.</w:t>
      </w:r>
    </w:p>
    <w:p w:rsidR="00353DBF" w:rsidRPr="00F12651" w:rsidRDefault="00353DBF" w:rsidP="00353DBF">
      <w:pPr>
        <w:pStyle w:val="Corpodetexto"/>
        <w:tabs>
          <w:tab w:val="left" w:pos="0"/>
          <w:tab w:val="left" w:pos="284"/>
        </w:tabs>
        <w:spacing w:before="30" w:line="360" w:lineRule="auto"/>
        <w:ind w:left="-567" w:right="-568"/>
        <w:jc w:val="both"/>
        <w:rPr>
          <w:sz w:val="26"/>
          <w:szCs w:val="26"/>
        </w:rPr>
      </w:pPr>
      <w:r w:rsidRPr="00F12651">
        <w:rPr>
          <w:bCs/>
          <w:sz w:val="26"/>
          <w:szCs w:val="26"/>
        </w:rPr>
        <w:t xml:space="preserve">V </w:t>
      </w:r>
      <w:r w:rsidRPr="00F12651">
        <w:rPr>
          <w:spacing w:val="8"/>
          <w:sz w:val="26"/>
          <w:szCs w:val="26"/>
        </w:rPr>
        <w:t xml:space="preserve">Nota </w:t>
      </w:r>
      <w:r w:rsidRPr="00F12651">
        <w:rPr>
          <w:spacing w:val="-2"/>
          <w:sz w:val="26"/>
          <w:szCs w:val="26"/>
        </w:rPr>
        <w:t>Fis</w:t>
      </w:r>
      <w:r w:rsidRPr="00F12651">
        <w:rPr>
          <w:spacing w:val="-1"/>
          <w:sz w:val="26"/>
          <w:szCs w:val="26"/>
        </w:rPr>
        <w:t>c</w:t>
      </w:r>
      <w:r w:rsidRPr="00F12651">
        <w:rPr>
          <w:sz w:val="26"/>
          <w:szCs w:val="26"/>
        </w:rPr>
        <w:t>al</w:t>
      </w:r>
      <w:r w:rsidRPr="00F12651">
        <w:rPr>
          <w:spacing w:val="10"/>
          <w:sz w:val="26"/>
          <w:szCs w:val="26"/>
        </w:rPr>
        <w:t>de</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10"/>
          <w:sz w:val="26"/>
          <w:szCs w:val="26"/>
        </w:rPr>
        <w:t>o</w:t>
      </w:r>
      <w:r w:rsidRPr="00F12651">
        <w:rPr>
          <w:spacing w:val="8"/>
          <w:sz w:val="26"/>
          <w:szCs w:val="26"/>
        </w:rPr>
        <w:t>E</w:t>
      </w:r>
      <w:r w:rsidRPr="00F12651">
        <w:rPr>
          <w:spacing w:val="7"/>
          <w:sz w:val="26"/>
          <w:szCs w:val="26"/>
        </w:rPr>
        <w:t>l</w:t>
      </w:r>
      <w:r w:rsidRPr="00F12651">
        <w:rPr>
          <w:spacing w:val="6"/>
          <w:sz w:val="26"/>
          <w:szCs w:val="26"/>
        </w:rPr>
        <w:t>et</w:t>
      </w:r>
      <w:r w:rsidRPr="00F12651">
        <w:rPr>
          <w:spacing w:val="7"/>
          <w:sz w:val="26"/>
          <w:szCs w:val="26"/>
        </w:rPr>
        <w:t>r</w:t>
      </w:r>
      <w:r w:rsidRPr="00F12651">
        <w:rPr>
          <w:spacing w:val="6"/>
          <w:sz w:val="26"/>
          <w:szCs w:val="26"/>
        </w:rPr>
        <w:t>ôn</w:t>
      </w:r>
      <w:r w:rsidRPr="00F12651">
        <w:rPr>
          <w:spacing w:val="7"/>
          <w:sz w:val="26"/>
          <w:szCs w:val="26"/>
        </w:rPr>
        <w:t>i</w:t>
      </w:r>
      <w:r w:rsidRPr="00F12651">
        <w:rPr>
          <w:spacing w:val="6"/>
          <w:sz w:val="26"/>
          <w:szCs w:val="26"/>
        </w:rPr>
        <w:t>c</w:t>
      </w:r>
      <w:r w:rsidRPr="00F12651">
        <w:rPr>
          <w:sz w:val="26"/>
          <w:szCs w:val="26"/>
        </w:rPr>
        <w:t>a–</w:t>
      </w:r>
      <w:r w:rsidRPr="00F12651">
        <w:rPr>
          <w:spacing w:val="3"/>
          <w:sz w:val="26"/>
          <w:szCs w:val="26"/>
        </w:rPr>
        <w:t>N</w:t>
      </w:r>
      <w:r w:rsidRPr="00F12651">
        <w:rPr>
          <w:spacing w:val="4"/>
          <w:sz w:val="26"/>
          <w:szCs w:val="26"/>
        </w:rPr>
        <w:t>F</w:t>
      </w:r>
      <w:r w:rsidRPr="00F12651">
        <w:rPr>
          <w:spacing w:val="5"/>
          <w:sz w:val="26"/>
          <w:szCs w:val="26"/>
        </w:rPr>
        <w:t>S</w:t>
      </w:r>
      <w:r w:rsidRPr="00F12651">
        <w:rPr>
          <w:spacing w:val="3"/>
          <w:sz w:val="26"/>
          <w:szCs w:val="26"/>
        </w:rPr>
        <w:t>-e.</w:t>
      </w:r>
    </w:p>
    <w:p w:rsidR="00353DBF" w:rsidRPr="00F12651" w:rsidRDefault="00353DBF" w:rsidP="00353DBF">
      <w:pPr>
        <w:pStyle w:val="Corpodetexto"/>
        <w:tabs>
          <w:tab w:val="left" w:pos="0"/>
          <w:tab w:val="left" w:pos="1477"/>
        </w:tabs>
        <w:spacing w:before="30" w:line="360" w:lineRule="auto"/>
        <w:ind w:left="-567" w:right="-568"/>
        <w:jc w:val="both"/>
        <w:rPr>
          <w:sz w:val="26"/>
          <w:szCs w:val="26"/>
        </w:rPr>
      </w:pPr>
      <w:r w:rsidRPr="00F12651">
        <w:rPr>
          <w:bCs/>
          <w:spacing w:val="2"/>
          <w:sz w:val="26"/>
          <w:szCs w:val="26"/>
        </w:rPr>
        <w:t xml:space="preserve">VI </w:t>
      </w:r>
      <w:r w:rsidRPr="00F12651">
        <w:rPr>
          <w:spacing w:val="7"/>
          <w:sz w:val="26"/>
          <w:szCs w:val="26"/>
        </w:rPr>
        <w:t>I</w:t>
      </w:r>
      <w:r w:rsidRPr="00F12651">
        <w:rPr>
          <w:spacing w:val="5"/>
          <w:sz w:val="26"/>
          <w:szCs w:val="26"/>
        </w:rPr>
        <w:t>nfo</w:t>
      </w:r>
      <w:r w:rsidRPr="00F12651">
        <w:rPr>
          <w:spacing w:val="6"/>
          <w:sz w:val="26"/>
          <w:szCs w:val="26"/>
        </w:rPr>
        <w:t>r</w:t>
      </w:r>
      <w:r w:rsidRPr="00F12651">
        <w:rPr>
          <w:spacing w:val="5"/>
          <w:sz w:val="26"/>
          <w:szCs w:val="26"/>
        </w:rPr>
        <w:t>m</w:t>
      </w:r>
      <w:r w:rsidRPr="00F12651">
        <w:rPr>
          <w:sz w:val="26"/>
          <w:szCs w:val="26"/>
        </w:rPr>
        <w:t>aç</w:t>
      </w:r>
      <w:r w:rsidRPr="00F12651">
        <w:rPr>
          <w:spacing w:val="14"/>
          <w:sz w:val="26"/>
          <w:szCs w:val="26"/>
        </w:rPr>
        <w:t>õe</w:t>
      </w:r>
      <w:r w:rsidRPr="00F12651">
        <w:rPr>
          <w:spacing w:val="19"/>
          <w:sz w:val="26"/>
          <w:szCs w:val="26"/>
        </w:rPr>
        <w:t>s</w:t>
      </w:r>
      <w:r w:rsidRPr="00F12651">
        <w:rPr>
          <w:spacing w:val="-2"/>
          <w:sz w:val="26"/>
          <w:szCs w:val="26"/>
        </w:rPr>
        <w:t>Fis</w:t>
      </w:r>
      <w:r w:rsidRPr="00F12651">
        <w:rPr>
          <w:spacing w:val="-1"/>
          <w:sz w:val="26"/>
          <w:szCs w:val="26"/>
        </w:rPr>
        <w:t>cais:</w:t>
      </w:r>
    </w:p>
    <w:p w:rsidR="00353DBF" w:rsidRPr="00F12651" w:rsidRDefault="00353DBF" w:rsidP="00353DBF">
      <w:pPr>
        <w:pStyle w:val="Corpodetexto"/>
        <w:widowControl w:val="0"/>
        <w:numPr>
          <w:ilvl w:val="0"/>
          <w:numId w:val="5"/>
        </w:numPr>
        <w:tabs>
          <w:tab w:val="left" w:pos="284"/>
        </w:tabs>
        <w:suppressAutoHyphens/>
        <w:spacing w:before="5" w:after="0" w:line="360" w:lineRule="auto"/>
        <w:ind w:left="-567" w:right="-568" w:firstLine="0"/>
        <w:jc w:val="both"/>
        <w:rPr>
          <w:sz w:val="26"/>
          <w:szCs w:val="26"/>
        </w:rPr>
      </w:pPr>
      <w:r w:rsidRPr="00F12651">
        <w:rPr>
          <w:spacing w:val="4"/>
          <w:sz w:val="26"/>
          <w:szCs w:val="26"/>
        </w:rPr>
        <w:t>E</w:t>
      </w:r>
      <w:r w:rsidRPr="00F12651">
        <w:rPr>
          <w:spacing w:val="-4"/>
          <w:sz w:val="26"/>
          <w:szCs w:val="26"/>
        </w:rPr>
        <w:t>x</w:t>
      </w:r>
      <w:r w:rsidRPr="00F12651">
        <w:rPr>
          <w:spacing w:val="4"/>
          <w:sz w:val="26"/>
          <w:szCs w:val="26"/>
        </w:rPr>
        <w:t>i</w:t>
      </w:r>
      <w:r w:rsidRPr="00F12651">
        <w:rPr>
          <w:spacing w:val="26"/>
          <w:sz w:val="26"/>
          <w:szCs w:val="26"/>
        </w:rPr>
        <w:t>g</w:t>
      </w:r>
      <w:r w:rsidRPr="00F12651">
        <w:rPr>
          <w:spacing w:val="-2"/>
          <w:sz w:val="26"/>
          <w:szCs w:val="26"/>
        </w:rPr>
        <w:t>i</w:t>
      </w:r>
      <w:r w:rsidRPr="00F12651">
        <w:rPr>
          <w:spacing w:val="26"/>
          <w:sz w:val="26"/>
          <w:szCs w:val="26"/>
        </w:rPr>
        <w:t>b</w:t>
      </w:r>
      <w:r w:rsidRPr="00F12651">
        <w:rPr>
          <w:spacing w:val="-8"/>
          <w:sz w:val="26"/>
          <w:szCs w:val="26"/>
        </w:rPr>
        <w:t>i</w:t>
      </w:r>
      <w:r w:rsidRPr="00F12651">
        <w:rPr>
          <w:spacing w:val="7"/>
          <w:sz w:val="26"/>
          <w:szCs w:val="26"/>
        </w:rPr>
        <w:t>l</w:t>
      </w:r>
      <w:r w:rsidRPr="00F12651">
        <w:rPr>
          <w:spacing w:val="-2"/>
          <w:sz w:val="26"/>
          <w:szCs w:val="26"/>
        </w:rPr>
        <w:t>i</w:t>
      </w:r>
      <w:r w:rsidRPr="00F12651">
        <w:rPr>
          <w:sz w:val="26"/>
          <w:szCs w:val="26"/>
        </w:rPr>
        <w:t>d</w:t>
      </w:r>
      <w:r w:rsidRPr="00F12651">
        <w:rPr>
          <w:spacing w:val="6"/>
          <w:sz w:val="26"/>
          <w:szCs w:val="26"/>
        </w:rPr>
        <w:t>ad</w:t>
      </w:r>
      <w:r w:rsidRPr="00F12651">
        <w:rPr>
          <w:sz w:val="26"/>
          <w:szCs w:val="26"/>
        </w:rPr>
        <w:t>edo</w:t>
      </w:r>
      <w:r w:rsidRPr="00F12651">
        <w:rPr>
          <w:spacing w:val="-2"/>
          <w:sz w:val="26"/>
          <w:szCs w:val="26"/>
        </w:rPr>
        <w:t>ISS</w:t>
      </w:r>
      <w:r w:rsidRPr="00F12651">
        <w:rPr>
          <w:spacing w:val="-1"/>
          <w:sz w:val="26"/>
          <w:szCs w:val="26"/>
        </w:rPr>
        <w:t>;</w:t>
      </w:r>
    </w:p>
    <w:p w:rsidR="00353DBF" w:rsidRPr="00F12651" w:rsidRDefault="00353DBF" w:rsidP="00353DBF">
      <w:pPr>
        <w:pStyle w:val="Corpodetexto"/>
        <w:widowControl w:val="0"/>
        <w:numPr>
          <w:ilvl w:val="0"/>
          <w:numId w:val="5"/>
        </w:numPr>
        <w:tabs>
          <w:tab w:val="left" w:pos="284"/>
        </w:tabs>
        <w:suppressAutoHyphens/>
        <w:spacing w:before="25" w:after="0" w:line="360" w:lineRule="auto"/>
        <w:ind w:left="-567" w:right="-568" w:firstLine="0"/>
        <w:jc w:val="both"/>
        <w:rPr>
          <w:sz w:val="26"/>
          <w:szCs w:val="26"/>
        </w:rPr>
      </w:pPr>
      <w:r w:rsidRPr="00F12651">
        <w:rPr>
          <w:spacing w:val="10"/>
          <w:sz w:val="26"/>
          <w:szCs w:val="26"/>
        </w:rPr>
        <w:t>Mun</w:t>
      </w:r>
      <w:r w:rsidRPr="00F12651">
        <w:rPr>
          <w:spacing w:val="11"/>
          <w:sz w:val="26"/>
          <w:szCs w:val="26"/>
        </w:rPr>
        <w:t>i</w:t>
      </w:r>
      <w:r w:rsidRPr="00F12651">
        <w:rPr>
          <w:spacing w:val="10"/>
          <w:sz w:val="26"/>
          <w:szCs w:val="26"/>
        </w:rPr>
        <w:t>c</w:t>
      </w:r>
      <w:r w:rsidRPr="00F12651">
        <w:rPr>
          <w:spacing w:val="15"/>
          <w:sz w:val="26"/>
          <w:szCs w:val="26"/>
        </w:rPr>
        <w:t>í</w:t>
      </w:r>
      <w:r w:rsidRPr="00F12651">
        <w:rPr>
          <w:spacing w:val="10"/>
          <w:sz w:val="26"/>
          <w:szCs w:val="26"/>
        </w:rPr>
        <w:t>p</w:t>
      </w:r>
      <w:r w:rsidRPr="00F12651">
        <w:rPr>
          <w:spacing w:val="11"/>
          <w:sz w:val="26"/>
          <w:szCs w:val="26"/>
        </w:rPr>
        <w:t>i</w:t>
      </w:r>
      <w:r w:rsidRPr="00F12651">
        <w:rPr>
          <w:spacing w:val="10"/>
          <w:sz w:val="26"/>
          <w:szCs w:val="26"/>
        </w:rPr>
        <w:t>o</w:t>
      </w:r>
      <w:r w:rsidRPr="00F12651">
        <w:rPr>
          <w:sz w:val="26"/>
          <w:szCs w:val="26"/>
        </w:rPr>
        <w:t>da</w:t>
      </w:r>
      <w:r w:rsidRPr="00F12651">
        <w:rPr>
          <w:spacing w:val="11"/>
          <w:sz w:val="26"/>
          <w:szCs w:val="26"/>
        </w:rPr>
        <w:t xml:space="preserve"> I</w:t>
      </w:r>
      <w:r w:rsidRPr="00F12651">
        <w:rPr>
          <w:spacing w:val="6"/>
          <w:sz w:val="26"/>
          <w:szCs w:val="26"/>
        </w:rPr>
        <w:t>nc</w:t>
      </w:r>
      <w:r w:rsidRPr="00F12651">
        <w:rPr>
          <w:spacing w:val="-2"/>
          <w:sz w:val="26"/>
          <w:szCs w:val="26"/>
        </w:rPr>
        <w:t>i</w:t>
      </w:r>
      <w:r w:rsidRPr="00F12651">
        <w:rPr>
          <w:spacing w:val="-1"/>
          <w:sz w:val="26"/>
          <w:szCs w:val="26"/>
        </w:rPr>
        <w:t>d</w:t>
      </w:r>
      <w:r w:rsidRPr="00F12651">
        <w:rPr>
          <w:spacing w:val="9"/>
          <w:sz w:val="26"/>
          <w:szCs w:val="26"/>
        </w:rPr>
        <w:t>ênc</w:t>
      </w:r>
      <w:r w:rsidRPr="00F12651">
        <w:rPr>
          <w:spacing w:val="2"/>
          <w:sz w:val="26"/>
          <w:szCs w:val="26"/>
        </w:rPr>
        <w:t>i</w:t>
      </w:r>
      <w:r w:rsidRPr="00F12651">
        <w:rPr>
          <w:spacing w:val="1"/>
          <w:sz w:val="26"/>
          <w:szCs w:val="26"/>
        </w:rPr>
        <w:t>a</w:t>
      </w:r>
      <w:r w:rsidRPr="00F12651">
        <w:rPr>
          <w:sz w:val="26"/>
          <w:szCs w:val="26"/>
        </w:rPr>
        <w:t>do</w:t>
      </w:r>
      <w:r w:rsidRPr="00F12651">
        <w:rPr>
          <w:spacing w:val="-2"/>
          <w:sz w:val="26"/>
          <w:szCs w:val="26"/>
        </w:rPr>
        <w:t>ISS</w:t>
      </w:r>
      <w:r w:rsidRPr="00F12651">
        <w:rPr>
          <w:spacing w:val="-1"/>
          <w:sz w:val="26"/>
          <w:szCs w:val="26"/>
        </w:rPr>
        <w:t>;</w:t>
      </w:r>
    </w:p>
    <w:p w:rsidR="00353DBF" w:rsidRPr="00F12651" w:rsidRDefault="00353DBF" w:rsidP="00353DBF">
      <w:pPr>
        <w:pStyle w:val="Corpodetexto"/>
        <w:widowControl w:val="0"/>
        <w:numPr>
          <w:ilvl w:val="0"/>
          <w:numId w:val="5"/>
        </w:numPr>
        <w:tabs>
          <w:tab w:val="left" w:pos="284"/>
        </w:tabs>
        <w:suppressAutoHyphens/>
        <w:spacing w:before="20" w:after="0" w:line="360" w:lineRule="auto"/>
        <w:ind w:left="-567" w:right="-568" w:firstLine="0"/>
        <w:jc w:val="both"/>
        <w:rPr>
          <w:sz w:val="26"/>
          <w:szCs w:val="26"/>
        </w:rPr>
      </w:pPr>
      <w:r w:rsidRPr="00F12651">
        <w:rPr>
          <w:spacing w:val="6"/>
          <w:sz w:val="26"/>
          <w:szCs w:val="26"/>
        </w:rPr>
        <w:t>Número</w:t>
      </w:r>
      <w:r w:rsidRPr="00F12651">
        <w:rPr>
          <w:sz w:val="26"/>
          <w:szCs w:val="26"/>
        </w:rPr>
        <w:t>do</w:t>
      </w:r>
      <w:r w:rsidRPr="00F12651">
        <w:rPr>
          <w:spacing w:val="4"/>
          <w:sz w:val="26"/>
          <w:szCs w:val="26"/>
        </w:rPr>
        <w:t>Pr</w:t>
      </w:r>
      <w:r w:rsidRPr="00F12651">
        <w:rPr>
          <w:spacing w:val="3"/>
          <w:sz w:val="26"/>
          <w:szCs w:val="26"/>
        </w:rPr>
        <w:t>oc</w:t>
      </w:r>
      <w:r w:rsidRPr="00F12651">
        <w:rPr>
          <w:spacing w:val="7"/>
          <w:sz w:val="26"/>
          <w:szCs w:val="26"/>
        </w:rPr>
        <w:t>e</w:t>
      </w:r>
      <w:r w:rsidRPr="00F12651">
        <w:rPr>
          <w:spacing w:val="10"/>
          <w:sz w:val="26"/>
          <w:szCs w:val="26"/>
        </w:rPr>
        <w:t>ss</w:t>
      </w:r>
      <w:r w:rsidRPr="00F12651">
        <w:rPr>
          <w:spacing w:val="7"/>
          <w:sz w:val="26"/>
          <w:szCs w:val="26"/>
        </w:rPr>
        <w:t>o;</w:t>
      </w:r>
    </w:p>
    <w:p w:rsidR="00353DBF" w:rsidRPr="00F12651" w:rsidRDefault="00353DBF" w:rsidP="00353DBF">
      <w:pPr>
        <w:pStyle w:val="Corpodetexto"/>
        <w:widowControl w:val="0"/>
        <w:numPr>
          <w:ilvl w:val="0"/>
          <w:numId w:val="5"/>
        </w:numPr>
        <w:tabs>
          <w:tab w:val="left" w:pos="284"/>
        </w:tabs>
        <w:suppressAutoHyphens/>
        <w:spacing w:before="25" w:after="0" w:line="360" w:lineRule="auto"/>
        <w:ind w:left="-567" w:right="-568" w:firstLine="0"/>
        <w:jc w:val="both"/>
        <w:rPr>
          <w:sz w:val="26"/>
          <w:szCs w:val="26"/>
        </w:rPr>
      </w:pPr>
      <w:r w:rsidRPr="00F12651">
        <w:rPr>
          <w:spacing w:val="4"/>
          <w:sz w:val="26"/>
          <w:szCs w:val="26"/>
        </w:rPr>
        <w:t>Número</w:t>
      </w:r>
      <w:r w:rsidRPr="00F12651">
        <w:rPr>
          <w:sz w:val="26"/>
          <w:szCs w:val="26"/>
        </w:rPr>
        <w:t>doRPS;</w:t>
      </w:r>
    </w:p>
    <w:p w:rsidR="00353DBF" w:rsidRPr="00F12651" w:rsidRDefault="00353DBF" w:rsidP="00353DBF">
      <w:pPr>
        <w:pStyle w:val="Corpodetexto"/>
        <w:widowControl w:val="0"/>
        <w:numPr>
          <w:ilvl w:val="0"/>
          <w:numId w:val="5"/>
        </w:numPr>
        <w:tabs>
          <w:tab w:val="left" w:pos="284"/>
        </w:tabs>
        <w:suppressAutoHyphens/>
        <w:spacing w:before="25" w:after="0" w:line="360" w:lineRule="auto"/>
        <w:ind w:left="-567" w:right="-568" w:firstLine="0"/>
        <w:jc w:val="both"/>
        <w:rPr>
          <w:sz w:val="26"/>
          <w:szCs w:val="26"/>
        </w:rPr>
      </w:pPr>
      <w:r w:rsidRPr="00F12651">
        <w:rPr>
          <w:spacing w:val="3"/>
          <w:sz w:val="26"/>
          <w:szCs w:val="26"/>
        </w:rPr>
        <w:t>S</w:t>
      </w:r>
      <w:r w:rsidRPr="00F12651">
        <w:rPr>
          <w:spacing w:val="2"/>
          <w:sz w:val="26"/>
          <w:szCs w:val="26"/>
        </w:rPr>
        <w:t>é</w:t>
      </w:r>
      <w:r w:rsidRPr="00F12651">
        <w:rPr>
          <w:spacing w:val="3"/>
          <w:sz w:val="26"/>
          <w:szCs w:val="26"/>
        </w:rPr>
        <w:t>ri</w:t>
      </w:r>
      <w:r w:rsidRPr="00F12651">
        <w:rPr>
          <w:spacing w:val="2"/>
          <w:sz w:val="26"/>
          <w:szCs w:val="26"/>
        </w:rPr>
        <w:t>e</w:t>
      </w:r>
      <w:r w:rsidRPr="00F12651">
        <w:rPr>
          <w:sz w:val="26"/>
          <w:szCs w:val="26"/>
        </w:rPr>
        <w:t>do</w:t>
      </w:r>
      <w:r w:rsidRPr="00F12651">
        <w:rPr>
          <w:spacing w:val="-3"/>
          <w:sz w:val="26"/>
          <w:szCs w:val="26"/>
        </w:rPr>
        <w:t>RPS</w:t>
      </w:r>
      <w:r w:rsidRPr="00F12651">
        <w:rPr>
          <w:spacing w:val="-2"/>
          <w:sz w:val="26"/>
          <w:szCs w:val="26"/>
        </w:rPr>
        <w:t>;</w:t>
      </w:r>
    </w:p>
    <w:p w:rsidR="00353DBF" w:rsidRPr="00F12651" w:rsidRDefault="00353DBF" w:rsidP="00353DBF">
      <w:pPr>
        <w:pStyle w:val="Corpodetexto"/>
        <w:widowControl w:val="0"/>
        <w:numPr>
          <w:ilvl w:val="0"/>
          <w:numId w:val="5"/>
        </w:numPr>
        <w:tabs>
          <w:tab w:val="left" w:pos="284"/>
          <w:tab w:val="left" w:pos="1405"/>
        </w:tabs>
        <w:suppressAutoHyphens/>
        <w:spacing w:before="20" w:after="0" w:line="360" w:lineRule="auto"/>
        <w:ind w:left="-567" w:right="-568" w:firstLine="0"/>
        <w:jc w:val="both"/>
        <w:rPr>
          <w:sz w:val="26"/>
          <w:szCs w:val="26"/>
        </w:rPr>
      </w:pPr>
      <w:r w:rsidRPr="00F12651">
        <w:rPr>
          <w:spacing w:val="2"/>
          <w:sz w:val="26"/>
          <w:szCs w:val="26"/>
        </w:rPr>
        <w:t>Da</w:t>
      </w:r>
      <w:r w:rsidRPr="00F12651">
        <w:rPr>
          <w:spacing w:val="4"/>
          <w:sz w:val="26"/>
          <w:szCs w:val="26"/>
        </w:rPr>
        <w:t>ta</w:t>
      </w:r>
      <w:r w:rsidRPr="00F12651">
        <w:rPr>
          <w:sz w:val="26"/>
          <w:szCs w:val="26"/>
        </w:rPr>
        <w:t>da</w:t>
      </w:r>
      <w:r w:rsidRPr="00F12651">
        <w:rPr>
          <w:spacing w:val="6"/>
          <w:sz w:val="26"/>
          <w:szCs w:val="26"/>
        </w:rPr>
        <w:t xml:space="preserve"> E</w:t>
      </w:r>
      <w:r w:rsidRPr="00F12651">
        <w:rPr>
          <w:spacing w:val="26"/>
          <w:sz w:val="26"/>
          <w:szCs w:val="26"/>
        </w:rPr>
        <w:t xml:space="preserve">missão </w:t>
      </w:r>
      <w:r w:rsidRPr="00F12651">
        <w:rPr>
          <w:sz w:val="26"/>
          <w:szCs w:val="26"/>
        </w:rPr>
        <w:t>doRPS;</w:t>
      </w:r>
    </w:p>
    <w:p w:rsidR="00353DBF" w:rsidRPr="00F12651" w:rsidRDefault="00353DBF" w:rsidP="00353DBF">
      <w:pPr>
        <w:pStyle w:val="Corpodetexto"/>
        <w:widowControl w:val="0"/>
        <w:numPr>
          <w:ilvl w:val="0"/>
          <w:numId w:val="5"/>
        </w:numPr>
        <w:tabs>
          <w:tab w:val="left" w:pos="284"/>
        </w:tabs>
        <w:suppressAutoHyphens/>
        <w:spacing w:before="20" w:after="0" w:line="360" w:lineRule="auto"/>
        <w:ind w:left="-567" w:right="-568" w:firstLine="0"/>
        <w:jc w:val="both"/>
        <w:rPr>
          <w:sz w:val="26"/>
          <w:szCs w:val="26"/>
        </w:rPr>
      </w:pPr>
      <w:r w:rsidRPr="00F12651">
        <w:rPr>
          <w:spacing w:val="2"/>
          <w:sz w:val="26"/>
          <w:szCs w:val="26"/>
        </w:rPr>
        <w:t>Da</w:t>
      </w:r>
      <w:r w:rsidRPr="00F12651">
        <w:rPr>
          <w:spacing w:val="4"/>
          <w:sz w:val="26"/>
          <w:szCs w:val="26"/>
        </w:rPr>
        <w:t>ta</w:t>
      </w:r>
      <w:r w:rsidRPr="00F12651">
        <w:rPr>
          <w:sz w:val="26"/>
          <w:szCs w:val="26"/>
        </w:rPr>
        <w:t>da</w:t>
      </w:r>
      <w:r w:rsidRPr="00F12651">
        <w:rPr>
          <w:spacing w:val="13"/>
          <w:sz w:val="26"/>
          <w:szCs w:val="26"/>
        </w:rPr>
        <w:t>Com</w:t>
      </w:r>
      <w:r w:rsidRPr="00F12651">
        <w:rPr>
          <w:sz w:val="26"/>
          <w:szCs w:val="26"/>
        </w:rPr>
        <w:t>p</w:t>
      </w:r>
      <w:r w:rsidRPr="00F12651">
        <w:rPr>
          <w:spacing w:val="12"/>
          <w:sz w:val="26"/>
          <w:szCs w:val="26"/>
        </w:rPr>
        <w:t>etênc</w:t>
      </w:r>
      <w:r w:rsidRPr="00F12651">
        <w:rPr>
          <w:spacing w:val="8"/>
          <w:sz w:val="26"/>
          <w:szCs w:val="26"/>
        </w:rPr>
        <w:t>i</w:t>
      </w:r>
      <w:r w:rsidRPr="00F12651">
        <w:rPr>
          <w:spacing w:val="7"/>
          <w:sz w:val="26"/>
          <w:szCs w:val="26"/>
        </w:rPr>
        <w:t>a.</w:t>
      </w:r>
    </w:p>
    <w:p w:rsidR="00353DBF" w:rsidRPr="00F12651" w:rsidRDefault="00353DBF" w:rsidP="00353DBF">
      <w:pPr>
        <w:pStyle w:val="Corpodetexto"/>
        <w:tabs>
          <w:tab w:val="left" w:pos="426"/>
          <w:tab w:val="left" w:pos="1544"/>
        </w:tabs>
        <w:spacing w:before="30" w:line="360" w:lineRule="auto"/>
        <w:ind w:left="-567" w:right="-568"/>
        <w:jc w:val="both"/>
        <w:rPr>
          <w:sz w:val="26"/>
          <w:szCs w:val="26"/>
        </w:rPr>
      </w:pPr>
      <w:r w:rsidRPr="00F12651">
        <w:rPr>
          <w:bCs/>
          <w:spacing w:val="-9"/>
          <w:sz w:val="26"/>
          <w:szCs w:val="26"/>
        </w:rPr>
        <w:lastRenderedPageBreak/>
        <w:t xml:space="preserve">VII     </w:t>
      </w:r>
      <w:r w:rsidRPr="00F12651">
        <w:rPr>
          <w:spacing w:val="1"/>
          <w:sz w:val="26"/>
          <w:szCs w:val="26"/>
        </w:rPr>
        <w:t>I</w:t>
      </w:r>
      <w:r w:rsidRPr="00F12651">
        <w:rPr>
          <w:sz w:val="26"/>
          <w:szCs w:val="26"/>
        </w:rPr>
        <w:t>d</w:t>
      </w:r>
      <w:r w:rsidRPr="00F12651">
        <w:rPr>
          <w:spacing w:val="6"/>
          <w:sz w:val="26"/>
          <w:szCs w:val="26"/>
        </w:rPr>
        <w:t>ent</w:t>
      </w:r>
      <w:r w:rsidRPr="00F12651">
        <w:rPr>
          <w:spacing w:val="7"/>
          <w:sz w:val="26"/>
          <w:szCs w:val="26"/>
        </w:rPr>
        <w:t>i</w:t>
      </w:r>
      <w:r w:rsidRPr="00F12651">
        <w:rPr>
          <w:spacing w:val="6"/>
          <w:sz w:val="26"/>
          <w:szCs w:val="26"/>
        </w:rPr>
        <w:t>f</w:t>
      </w:r>
      <w:r w:rsidRPr="00F12651">
        <w:rPr>
          <w:spacing w:val="7"/>
          <w:sz w:val="26"/>
          <w:szCs w:val="26"/>
        </w:rPr>
        <w:t>i</w:t>
      </w:r>
      <w:r w:rsidRPr="00F12651">
        <w:rPr>
          <w:spacing w:val="6"/>
          <w:sz w:val="26"/>
          <w:szCs w:val="26"/>
        </w:rPr>
        <w:t>c</w:t>
      </w:r>
      <w:r w:rsidRPr="00F12651">
        <w:rPr>
          <w:sz w:val="26"/>
          <w:szCs w:val="26"/>
        </w:rPr>
        <w:t>açãoda</w:t>
      </w:r>
      <w:r w:rsidRPr="00F12651">
        <w:rPr>
          <w:spacing w:val="9"/>
          <w:sz w:val="26"/>
          <w:szCs w:val="26"/>
        </w:rPr>
        <w:t>Nota</w:t>
      </w:r>
      <w:r w:rsidRPr="00F12651">
        <w:rPr>
          <w:spacing w:val="-2"/>
          <w:sz w:val="26"/>
          <w:szCs w:val="26"/>
        </w:rPr>
        <w:t>Fis</w:t>
      </w:r>
      <w:r w:rsidRPr="00F12651">
        <w:rPr>
          <w:spacing w:val="-1"/>
          <w:sz w:val="26"/>
          <w:szCs w:val="26"/>
        </w:rPr>
        <w:t>c</w:t>
      </w:r>
      <w:r w:rsidRPr="00F12651">
        <w:rPr>
          <w:sz w:val="26"/>
          <w:szCs w:val="26"/>
        </w:rPr>
        <w:t>al</w:t>
      </w:r>
      <w:r w:rsidRPr="00F12651">
        <w:rPr>
          <w:spacing w:val="-4"/>
          <w:sz w:val="26"/>
          <w:szCs w:val="26"/>
        </w:rPr>
        <w:t xml:space="preserve"> de </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6"/>
          <w:sz w:val="26"/>
          <w:szCs w:val="26"/>
        </w:rPr>
        <w:t>o</w:t>
      </w:r>
      <w:r w:rsidRPr="00F12651">
        <w:rPr>
          <w:spacing w:val="8"/>
          <w:sz w:val="26"/>
          <w:szCs w:val="26"/>
        </w:rPr>
        <w:t xml:space="preserve"> Eletrônica</w:t>
      </w:r>
      <w:r w:rsidRPr="00F12651">
        <w:rPr>
          <w:spacing w:val="6"/>
          <w:sz w:val="26"/>
          <w:szCs w:val="26"/>
        </w:rPr>
        <w:t>:</w:t>
      </w:r>
    </w:p>
    <w:p w:rsidR="00353DBF" w:rsidRPr="00F12651" w:rsidRDefault="00353DBF" w:rsidP="00353DBF">
      <w:pPr>
        <w:pStyle w:val="Corpodetexto"/>
        <w:widowControl w:val="0"/>
        <w:numPr>
          <w:ilvl w:val="0"/>
          <w:numId w:val="9"/>
        </w:numPr>
        <w:tabs>
          <w:tab w:val="left" w:pos="426"/>
        </w:tabs>
        <w:suppressAutoHyphens/>
        <w:spacing w:before="20" w:after="0" w:line="360" w:lineRule="auto"/>
        <w:ind w:left="-567" w:right="-568" w:firstLine="0"/>
        <w:jc w:val="both"/>
        <w:rPr>
          <w:sz w:val="26"/>
          <w:szCs w:val="26"/>
        </w:rPr>
      </w:pPr>
      <w:r w:rsidRPr="00F12651">
        <w:rPr>
          <w:spacing w:val="3"/>
          <w:sz w:val="26"/>
          <w:szCs w:val="26"/>
        </w:rPr>
        <w:t>Número</w:t>
      </w:r>
      <w:r w:rsidRPr="00F12651">
        <w:rPr>
          <w:sz w:val="26"/>
          <w:szCs w:val="26"/>
        </w:rPr>
        <w:t>da</w:t>
      </w:r>
      <w:r w:rsidRPr="00F12651">
        <w:rPr>
          <w:spacing w:val="8"/>
          <w:sz w:val="26"/>
          <w:szCs w:val="26"/>
        </w:rPr>
        <w:t>Nota</w:t>
      </w:r>
      <w:r w:rsidRPr="00F12651">
        <w:rPr>
          <w:spacing w:val="-2"/>
          <w:sz w:val="26"/>
          <w:szCs w:val="26"/>
        </w:rPr>
        <w:t>Fis</w:t>
      </w:r>
      <w:r w:rsidRPr="00F12651">
        <w:rPr>
          <w:spacing w:val="-1"/>
          <w:sz w:val="26"/>
          <w:szCs w:val="26"/>
        </w:rPr>
        <w:t>c</w:t>
      </w:r>
      <w:r w:rsidRPr="00F12651">
        <w:rPr>
          <w:sz w:val="26"/>
          <w:szCs w:val="26"/>
        </w:rPr>
        <w:t>al</w:t>
      </w:r>
      <w:r w:rsidRPr="00F12651">
        <w:rPr>
          <w:spacing w:val="3"/>
          <w:sz w:val="26"/>
          <w:szCs w:val="26"/>
        </w:rPr>
        <w:t>S</w:t>
      </w:r>
      <w:r w:rsidRPr="00F12651">
        <w:rPr>
          <w:spacing w:val="2"/>
          <w:sz w:val="26"/>
          <w:szCs w:val="26"/>
        </w:rPr>
        <w:t>é</w:t>
      </w:r>
      <w:r w:rsidRPr="00F12651">
        <w:rPr>
          <w:spacing w:val="3"/>
          <w:sz w:val="26"/>
          <w:szCs w:val="26"/>
        </w:rPr>
        <w:t>ri</w:t>
      </w:r>
      <w:r w:rsidRPr="00F12651">
        <w:rPr>
          <w:spacing w:val="2"/>
          <w:sz w:val="26"/>
          <w:szCs w:val="26"/>
        </w:rPr>
        <w:t>eE</w:t>
      </w:r>
      <w:r w:rsidRPr="00F12651">
        <w:rPr>
          <w:spacing w:val="1"/>
          <w:sz w:val="26"/>
          <w:szCs w:val="26"/>
        </w:rPr>
        <w:t>;</w:t>
      </w:r>
    </w:p>
    <w:p w:rsidR="00353DBF" w:rsidRPr="00F12651" w:rsidRDefault="00353DBF" w:rsidP="00353DBF">
      <w:pPr>
        <w:pStyle w:val="Corpodetexto"/>
        <w:widowControl w:val="0"/>
        <w:numPr>
          <w:ilvl w:val="0"/>
          <w:numId w:val="9"/>
        </w:numPr>
        <w:tabs>
          <w:tab w:val="left" w:pos="426"/>
        </w:tabs>
        <w:suppressAutoHyphens/>
        <w:spacing w:before="20" w:after="0" w:line="360" w:lineRule="auto"/>
        <w:ind w:left="-567" w:right="-568" w:firstLine="0"/>
        <w:jc w:val="both"/>
        <w:rPr>
          <w:sz w:val="26"/>
          <w:szCs w:val="26"/>
        </w:rPr>
      </w:pPr>
      <w:r w:rsidRPr="00F12651">
        <w:rPr>
          <w:spacing w:val="12"/>
          <w:sz w:val="26"/>
          <w:szCs w:val="26"/>
        </w:rPr>
        <w:t>Cód</w:t>
      </w:r>
      <w:r w:rsidRPr="00F12651">
        <w:rPr>
          <w:spacing w:val="14"/>
          <w:sz w:val="26"/>
          <w:szCs w:val="26"/>
        </w:rPr>
        <w:t>i</w:t>
      </w:r>
      <w:r w:rsidRPr="00F12651">
        <w:rPr>
          <w:spacing w:val="12"/>
          <w:sz w:val="26"/>
          <w:szCs w:val="26"/>
        </w:rPr>
        <w:t>g</w:t>
      </w:r>
      <w:r w:rsidRPr="00F12651">
        <w:rPr>
          <w:sz w:val="26"/>
          <w:szCs w:val="26"/>
        </w:rPr>
        <w:t>ode</w:t>
      </w:r>
      <w:r w:rsidRPr="00F12651">
        <w:rPr>
          <w:spacing w:val="4"/>
          <w:sz w:val="26"/>
          <w:szCs w:val="26"/>
        </w:rPr>
        <w:t>Ve</w:t>
      </w:r>
      <w:r w:rsidRPr="00F12651">
        <w:rPr>
          <w:spacing w:val="5"/>
          <w:sz w:val="26"/>
          <w:szCs w:val="26"/>
        </w:rPr>
        <w:t>ri</w:t>
      </w:r>
      <w:r w:rsidRPr="00F12651">
        <w:rPr>
          <w:spacing w:val="4"/>
          <w:sz w:val="26"/>
          <w:szCs w:val="26"/>
        </w:rPr>
        <w:t>f</w:t>
      </w:r>
      <w:r w:rsidRPr="00F12651">
        <w:rPr>
          <w:spacing w:val="5"/>
          <w:sz w:val="26"/>
          <w:szCs w:val="26"/>
        </w:rPr>
        <w:t>i</w:t>
      </w:r>
      <w:r w:rsidRPr="00F12651">
        <w:rPr>
          <w:spacing w:val="4"/>
          <w:sz w:val="26"/>
          <w:szCs w:val="26"/>
        </w:rPr>
        <w:t>c</w:t>
      </w:r>
      <w:r w:rsidRPr="00F12651">
        <w:rPr>
          <w:sz w:val="26"/>
          <w:szCs w:val="26"/>
        </w:rPr>
        <w:t>açãode</w:t>
      </w:r>
      <w:r w:rsidRPr="00F12651">
        <w:rPr>
          <w:spacing w:val="8"/>
          <w:sz w:val="26"/>
          <w:szCs w:val="26"/>
        </w:rPr>
        <w:t>Autent</w:t>
      </w:r>
      <w:r w:rsidRPr="00F12651">
        <w:rPr>
          <w:spacing w:val="9"/>
          <w:sz w:val="26"/>
          <w:szCs w:val="26"/>
        </w:rPr>
        <w:t>i</w:t>
      </w:r>
      <w:r w:rsidRPr="00F12651">
        <w:rPr>
          <w:spacing w:val="8"/>
          <w:sz w:val="26"/>
          <w:szCs w:val="26"/>
        </w:rPr>
        <w:t>c</w:t>
      </w:r>
      <w:r w:rsidRPr="00F12651">
        <w:rPr>
          <w:spacing w:val="4"/>
          <w:sz w:val="26"/>
          <w:szCs w:val="26"/>
        </w:rPr>
        <w:t>i</w:t>
      </w:r>
      <w:r w:rsidRPr="00F12651">
        <w:rPr>
          <w:spacing w:val="3"/>
          <w:sz w:val="26"/>
          <w:szCs w:val="26"/>
        </w:rPr>
        <w:t>d</w:t>
      </w:r>
      <w:r w:rsidRPr="00F12651">
        <w:rPr>
          <w:sz w:val="26"/>
          <w:szCs w:val="26"/>
        </w:rPr>
        <w:t>ad</w:t>
      </w:r>
      <w:r w:rsidRPr="00F12651">
        <w:rPr>
          <w:spacing w:val="10"/>
          <w:sz w:val="26"/>
          <w:szCs w:val="26"/>
        </w:rPr>
        <w:t>e;</w:t>
      </w:r>
    </w:p>
    <w:p w:rsidR="00353DBF" w:rsidRPr="00F12651" w:rsidRDefault="00353DBF" w:rsidP="00353DBF">
      <w:pPr>
        <w:pStyle w:val="Corpodetexto"/>
        <w:widowControl w:val="0"/>
        <w:numPr>
          <w:ilvl w:val="0"/>
          <w:numId w:val="9"/>
        </w:numPr>
        <w:tabs>
          <w:tab w:val="left" w:pos="426"/>
        </w:tabs>
        <w:suppressAutoHyphens/>
        <w:spacing w:before="25" w:after="0" w:line="360" w:lineRule="auto"/>
        <w:ind w:left="-567" w:right="-568" w:firstLine="0"/>
        <w:jc w:val="both"/>
        <w:rPr>
          <w:sz w:val="26"/>
          <w:szCs w:val="26"/>
        </w:rPr>
      </w:pPr>
      <w:r w:rsidRPr="00F12651">
        <w:rPr>
          <w:spacing w:val="2"/>
          <w:sz w:val="26"/>
          <w:szCs w:val="26"/>
        </w:rPr>
        <w:t>Da</w:t>
      </w:r>
      <w:r w:rsidRPr="00F12651">
        <w:rPr>
          <w:spacing w:val="4"/>
          <w:sz w:val="26"/>
          <w:szCs w:val="26"/>
        </w:rPr>
        <w:t>ta</w:t>
      </w:r>
      <w:r w:rsidRPr="00F12651">
        <w:rPr>
          <w:sz w:val="26"/>
          <w:szCs w:val="26"/>
        </w:rPr>
        <w:t>e</w:t>
      </w:r>
      <w:r w:rsidRPr="00F12651">
        <w:rPr>
          <w:spacing w:val="5"/>
          <w:sz w:val="26"/>
          <w:szCs w:val="26"/>
        </w:rPr>
        <w:t>H</w:t>
      </w:r>
      <w:r w:rsidRPr="00F12651">
        <w:rPr>
          <w:spacing w:val="4"/>
          <w:sz w:val="26"/>
          <w:szCs w:val="26"/>
        </w:rPr>
        <w:t>o</w:t>
      </w:r>
      <w:r w:rsidRPr="00F12651">
        <w:rPr>
          <w:spacing w:val="5"/>
          <w:sz w:val="26"/>
          <w:szCs w:val="26"/>
        </w:rPr>
        <w:t>r</w:t>
      </w:r>
      <w:r w:rsidRPr="00F12651">
        <w:rPr>
          <w:spacing w:val="4"/>
          <w:sz w:val="26"/>
          <w:szCs w:val="26"/>
        </w:rPr>
        <w:t>a</w:t>
      </w:r>
      <w:r w:rsidRPr="00F12651">
        <w:rPr>
          <w:sz w:val="26"/>
          <w:szCs w:val="26"/>
        </w:rPr>
        <w:t>deE</w:t>
      </w:r>
      <w:r w:rsidRPr="00F12651">
        <w:rPr>
          <w:spacing w:val="26"/>
          <w:sz w:val="26"/>
          <w:szCs w:val="26"/>
        </w:rPr>
        <w:t>m</w:t>
      </w:r>
      <w:r w:rsidRPr="00F12651">
        <w:rPr>
          <w:spacing w:val="2"/>
          <w:sz w:val="26"/>
          <w:szCs w:val="26"/>
        </w:rPr>
        <w:t>i</w:t>
      </w:r>
      <w:r w:rsidRPr="00F12651">
        <w:rPr>
          <w:spacing w:val="-8"/>
          <w:sz w:val="26"/>
          <w:szCs w:val="26"/>
        </w:rPr>
        <w:t>s</w:t>
      </w:r>
      <w:r w:rsidRPr="00F12651">
        <w:rPr>
          <w:sz w:val="26"/>
          <w:szCs w:val="26"/>
        </w:rPr>
        <w:t>sãoda</w:t>
      </w:r>
      <w:r w:rsidRPr="00F12651">
        <w:rPr>
          <w:spacing w:val="2"/>
          <w:sz w:val="26"/>
          <w:szCs w:val="26"/>
        </w:rPr>
        <w:t>N</w:t>
      </w:r>
      <w:r w:rsidRPr="00F12651">
        <w:rPr>
          <w:spacing w:val="3"/>
          <w:sz w:val="26"/>
          <w:szCs w:val="26"/>
        </w:rPr>
        <w:t>FS</w:t>
      </w:r>
      <w:r w:rsidRPr="00F12651">
        <w:rPr>
          <w:spacing w:val="2"/>
          <w:sz w:val="26"/>
          <w:szCs w:val="26"/>
        </w:rPr>
        <w:t>-e;</w:t>
      </w:r>
    </w:p>
    <w:p w:rsidR="00353DBF" w:rsidRPr="00F12651" w:rsidRDefault="00353DBF" w:rsidP="00353DBF">
      <w:pPr>
        <w:pStyle w:val="Corpodetexto"/>
        <w:widowControl w:val="0"/>
        <w:numPr>
          <w:ilvl w:val="0"/>
          <w:numId w:val="9"/>
        </w:numPr>
        <w:tabs>
          <w:tab w:val="left" w:pos="284"/>
        </w:tabs>
        <w:suppressAutoHyphens/>
        <w:spacing w:before="76" w:after="0" w:line="360" w:lineRule="auto"/>
        <w:ind w:left="-567" w:right="-568" w:firstLine="0"/>
        <w:jc w:val="both"/>
        <w:rPr>
          <w:sz w:val="26"/>
          <w:szCs w:val="26"/>
        </w:rPr>
      </w:pPr>
      <w:r w:rsidRPr="00F12651">
        <w:rPr>
          <w:spacing w:val="13"/>
          <w:sz w:val="26"/>
          <w:szCs w:val="26"/>
        </w:rPr>
        <w:t>Chave</w:t>
      </w:r>
      <w:r w:rsidRPr="00F12651">
        <w:rPr>
          <w:sz w:val="26"/>
          <w:szCs w:val="26"/>
        </w:rPr>
        <w:t>de</w:t>
      </w:r>
      <w:r w:rsidRPr="00F12651">
        <w:rPr>
          <w:spacing w:val="1"/>
          <w:sz w:val="26"/>
          <w:szCs w:val="26"/>
        </w:rPr>
        <w:t>Ac</w:t>
      </w:r>
      <w:r w:rsidRPr="00F12651">
        <w:rPr>
          <w:spacing w:val="7"/>
          <w:sz w:val="26"/>
          <w:szCs w:val="26"/>
        </w:rPr>
        <w:t>e</w:t>
      </w:r>
      <w:r w:rsidRPr="00F12651">
        <w:rPr>
          <w:spacing w:val="10"/>
          <w:sz w:val="26"/>
          <w:szCs w:val="26"/>
        </w:rPr>
        <w:t>ss</w:t>
      </w:r>
      <w:r w:rsidRPr="00F12651">
        <w:rPr>
          <w:spacing w:val="7"/>
          <w:sz w:val="26"/>
          <w:szCs w:val="26"/>
        </w:rPr>
        <w:t>o;</w:t>
      </w:r>
    </w:p>
    <w:p w:rsidR="00353DBF" w:rsidRPr="00F12651" w:rsidRDefault="00353DBF" w:rsidP="00353DBF">
      <w:pPr>
        <w:pStyle w:val="Corpodetexto"/>
        <w:widowControl w:val="0"/>
        <w:numPr>
          <w:ilvl w:val="0"/>
          <w:numId w:val="9"/>
        </w:numPr>
        <w:tabs>
          <w:tab w:val="left" w:pos="284"/>
        </w:tabs>
        <w:suppressAutoHyphens/>
        <w:spacing w:before="76" w:after="0" w:line="360" w:lineRule="auto"/>
        <w:ind w:left="-567" w:right="-568" w:firstLine="0"/>
        <w:jc w:val="both"/>
        <w:rPr>
          <w:sz w:val="26"/>
          <w:szCs w:val="26"/>
        </w:rPr>
      </w:pPr>
      <w:r w:rsidRPr="00F12651">
        <w:rPr>
          <w:spacing w:val="12"/>
          <w:sz w:val="26"/>
          <w:szCs w:val="26"/>
        </w:rPr>
        <w:t>Cód</w:t>
      </w:r>
      <w:r w:rsidRPr="00F12651">
        <w:rPr>
          <w:spacing w:val="14"/>
          <w:sz w:val="26"/>
          <w:szCs w:val="26"/>
        </w:rPr>
        <w:t>i</w:t>
      </w:r>
      <w:r w:rsidRPr="00F12651">
        <w:rPr>
          <w:spacing w:val="12"/>
          <w:sz w:val="26"/>
          <w:szCs w:val="26"/>
        </w:rPr>
        <w:t>g</w:t>
      </w:r>
      <w:r w:rsidRPr="00F12651">
        <w:rPr>
          <w:sz w:val="26"/>
          <w:szCs w:val="26"/>
        </w:rPr>
        <w:t>ode</w:t>
      </w:r>
      <w:r w:rsidRPr="00F12651">
        <w:rPr>
          <w:spacing w:val="7"/>
          <w:sz w:val="26"/>
          <w:szCs w:val="26"/>
        </w:rPr>
        <w:t>B</w:t>
      </w:r>
      <w:r w:rsidRPr="00F12651">
        <w:rPr>
          <w:spacing w:val="6"/>
          <w:sz w:val="26"/>
          <w:szCs w:val="26"/>
        </w:rPr>
        <w:t>a</w:t>
      </w:r>
      <w:r w:rsidRPr="00F12651">
        <w:rPr>
          <w:spacing w:val="7"/>
          <w:sz w:val="26"/>
          <w:szCs w:val="26"/>
        </w:rPr>
        <w:t>rr</w:t>
      </w:r>
      <w:r w:rsidRPr="00F12651">
        <w:rPr>
          <w:spacing w:val="6"/>
          <w:sz w:val="26"/>
          <w:szCs w:val="26"/>
        </w:rPr>
        <w:t>a</w:t>
      </w:r>
      <w:r w:rsidRPr="00F12651">
        <w:rPr>
          <w:spacing w:val="8"/>
          <w:sz w:val="26"/>
          <w:szCs w:val="26"/>
        </w:rPr>
        <w:t>s</w:t>
      </w:r>
      <w:r w:rsidRPr="00F12651">
        <w:rPr>
          <w:spacing w:val="6"/>
          <w:sz w:val="26"/>
          <w:szCs w:val="26"/>
        </w:rPr>
        <w:t>.</w:t>
      </w:r>
    </w:p>
    <w:p w:rsidR="00353DBF" w:rsidRPr="00F12651" w:rsidRDefault="00353DBF" w:rsidP="00353DBF">
      <w:pPr>
        <w:pStyle w:val="Corpodetexto"/>
        <w:tabs>
          <w:tab w:val="left" w:pos="426"/>
        </w:tabs>
        <w:spacing w:before="25" w:line="360" w:lineRule="auto"/>
        <w:ind w:left="-567" w:right="-568"/>
        <w:jc w:val="both"/>
        <w:rPr>
          <w:sz w:val="26"/>
          <w:szCs w:val="26"/>
        </w:rPr>
      </w:pPr>
      <w:r w:rsidRPr="00F12651">
        <w:rPr>
          <w:bCs/>
          <w:sz w:val="26"/>
          <w:szCs w:val="26"/>
        </w:rPr>
        <w:t xml:space="preserve">VIII   </w:t>
      </w:r>
      <w:r w:rsidRPr="00F12651">
        <w:rPr>
          <w:spacing w:val="3"/>
          <w:sz w:val="26"/>
          <w:szCs w:val="26"/>
        </w:rPr>
        <w:t>I</w:t>
      </w:r>
      <w:r w:rsidRPr="00F12651">
        <w:rPr>
          <w:spacing w:val="2"/>
          <w:sz w:val="26"/>
          <w:szCs w:val="26"/>
        </w:rPr>
        <w:t>d</w:t>
      </w:r>
      <w:r w:rsidRPr="00F12651">
        <w:rPr>
          <w:spacing w:val="6"/>
          <w:sz w:val="26"/>
          <w:szCs w:val="26"/>
        </w:rPr>
        <w:t>ent</w:t>
      </w:r>
      <w:r w:rsidRPr="00F12651">
        <w:rPr>
          <w:spacing w:val="7"/>
          <w:sz w:val="26"/>
          <w:szCs w:val="26"/>
        </w:rPr>
        <w:t>i</w:t>
      </w:r>
      <w:r w:rsidRPr="00F12651">
        <w:rPr>
          <w:spacing w:val="6"/>
          <w:sz w:val="26"/>
          <w:szCs w:val="26"/>
        </w:rPr>
        <w:t>f</w:t>
      </w:r>
      <w:r w:rsidRPr="00F12651">
        <w:rPr>
          <w:spacing w:val="7"/>
          <w:sz w:val="26"/>
          <w:szCs w:val="26"/>
        </w:rPr>
        <w:t>i</w:t>
      </w:r>
      <w:r w:rsidRPr="00F12651">
        <w:rPr>
          <w:spacing w:val="6"/>
          <w:sz w:val="26"/>
          <w:szCs w:val="26"/>
        </w:rPr>
        <w:t>c</w:t>
      </w:r>
      <w:r w:rsidRPr="00F12651">
        <w:rPr>
          <w:sz w:val="26"/>
          <w:szCs w:val="26"/>
        </w:rPr>
        <w:t>açãodo</w:t>
      </w:r>
      <w:r w:rsidRPr="00F12651">
        <w:rPr>
          <w:spacing w:val="6"/>
          <w:sz w:val="26"/>
          <w:szCs w:val="26"/>
        </w:rPr>
        <w:t>Pr</w:t>
      </w:r>
      <w:r w:rsidRPr="00F12651">
        <w:rPr>
          <w:spacing w:val="5"/>
          <w:sz w:val="26"/>
          <w:szCs w:val="26"/>
        </w:rPr>
        <w:t>e</w:t>
      </w:r>
      <w:r w:rsidRPr="00F12651">
        <w:rPr>
          <w:spacing w:val="7"/>
          <w:sz w:val="26"/>
          <w:szCs w:val="26"/>
        </w:rPr>
        <w:t>s</w:t>
      </w:r>
      <w:r w:rsidRPr="00F12651">
        <w:rPr>
          <w:spacing w:val="5"/>
          <w:sz w:val="26"/>
          <w:szCs w:val="26"/>
        </w:rPr>
        <w:t>tad</w:t>
      </w:r>
      <w:r w:rsidRPr="00F12651">
        <w:rPr>
          <w:spacing w:val="10"/>
          <w:sz w:val="26"/>
          <w:szCs w:val="26"/>
        </w:rPr>
        <w:t>o</w:t>
      </w:r>
      <w:r w:rsidRPr="00F12651">
        <w:rPr>
          <w:spacing w:val="11"/>
          <w:sz w:val="26"/>
          <w:szCs w:val="26"/>
        </w:rPr>
        <w:t xml:space="preserve">r </w:t>
      </w:r>
      <w:r w:rsidRPr="00F12651">
        <w:rPr>
          <w:spacing w:val="10"/>
          <w:sz w:val="26"/>
          <w:szCs w:val="26"/>
        </w:rPr>
        <w:t>de</w:t>
      </w:r>
      <w:r w:rsidRPr="00F12651">
        <w:rPr>
          <w:spacing w:val="11"/>
          <w:sz w:val="26"/>
          <w:szCs w:val="26"/>
        </w:rPr>
        <w:t>S</w:t>
      </w:r>
      <w:r w:rsidRPr="00F12651">
        <w:rPr>
          <w:spacing w:val="8"/>
          <w:sz w:val="26"/>
          <w:szCs w:val="26"/>
        </w:rPr>
        <w:t>e</w:t>
      </w:r>
      <w:r w:rsidRPr="00F12651">
        <w:rPr>
          <w:spacing w:val="9"/>
          <w:sz w:val="26"/>
          <w:szCs w:val="26"/>
        </w:rPr>
        <w:t>r</w:t>
      </w:r>
      <w:r w:rsidRPr="00F12651">
        <w:rPr>
          <w:spacing w:val="8"/>
          <w:sz w:val="26"/>
          <w:szCs w:val="26"/>
        </w:rPr>
        <w:t>v</w:t>
      </w:r>
      <w:r w:rsidRPr="00F12651">
        <w:rPr>
          <w:spacing w:val="9"/>
          <w:sz w:val="26"/>
          <w:szCs w:val="26"/>
        </w:rPr>
        <w:t>i</w:t>
      </w:r>
      <w:r w:rsidRPr="00F12651">
        <w:rPr>
          <w:spacing w:val="8"/>
          <w:sz w:val="26"/>
          <w:szCs w:val="26"/>
        </w:rPr>
        <w:t>ço</w:t>
      </w:r>
      <w:r w:rsidRPr="00F12651">
        <w:rPr>
          <w:spacing w:val="11"/>
          <w:sz w:val="26"/>
          <w:szCs w:val="26"/>
        </w:rPr>
        <w:t>s</w:t>
      </w:r>
      <w:r w:rsidRPr="00F12651">
        <w:rPr>
          <w:spacing w:val="8"/>
          <w:sz w:val="26"/>
          <w:szCs w:val="26"/>
        </w:rPr>
        <w:t>:</w:t>
      </w:r>
    </w:p>
    <w:p w:rsidR="00353DBF" w:rsidRPr="00F12651" w:rsidRDefault="00353DBF" w:rsidP="00353DBF">
      <w:pPr>
        <w:pStyle w:val="Corpodetexto"/>
        <w:widowControl w:val="0"/>
        <w:numPr>
          <w:ilvl w:val="0"/>
          <w:numId w:val="7"/>
        </w:numPr>
        <w:tabs>
          <w:tab w:val="left" w:pos="284"/>
        </w:tabs>
        <w:suppressAutoHyphens/>
        <w:spacing w:before="25" w:after="0" w:line="360" w:lineRule="auto"/>
        <w:ind w:left="-567" w:right="-568" w:firstLine="0"/>
        <w:jc w:val="both"/>
        <w:rPr>
          <w:sz w:val="26"/>
          <w:szCs w:val="26"/>
        </w:rPr>
      </w:pPr>
      <w:r w:rsidRPr="00F12651">
        <w:rPr>
          <w:spacing w:val="9"/>
          <w:sz w:val="26"/>
          <w:szCs w:val="26"/>
        </w:rPr>
        <w:t>L</w:t>
      </w:r>
      <w:r w:rsidRPr="00F12651">
        <w:rPr>
          <w:spacing w:val="7"/>
          <w:sz w:val="26"/>
          <w:szCs w:val="26"/>
        </w:rPr>
        <w:t>og</w:t>
      </w:r>
      <w:r w:rsidRPr="00F12651">
        <w:rPr>
          <w:spacing w:val="8"/>
          <w:sz w:val="26"/>
          <w:szCs w:val="26"/>
        </w:rPr>
        <w:t>oma</w:t>
      </w:r>
      <w:r w:rsidRPr="00F12651">
        <w:rPr>
          <w:spacing w:val="9"/>
          <w:sz w:val="26"/>
          <w:szCs w:val="26"/>
        </w:rPr>
        <w:t>r</w:t>
      </w:r>
      <w:r w:rsidRPr="00F12651">
        <w:rPr>
          <w:spacing w:val="8"/>
          <w:sz w:val="26"/>
          <w:szCs w:val="26"/>
        </w:rPr>
        <w:t>c</w:t>
      </w:r>
      <w:r w:rsidRPr="00F12651">
        <w:rPr>
          <w:sz w:val="26"/>
          <w:szCs w:val="26"/>
        </w:rPr>
        <w:t>ado</w:t>
      </w:r>
      <w:r w:rsidRPr="00F12651">
        <w:rPr>
          <w:spacing w:val="6"/>
          <w:sz w:val="26"/>
          <w:szCs w:val="26"/>
        </w:rPr>
        <w:t>Es</w:t>
      </w:r>
      <w:r w:rsidRPr="00F12651">
        <w:rPr>
          <w:spacing w:val="4"/>
          <w:sz w:val="26"/>
          <w:szCs w:val="26"/>
        </w:rPr>
        <w:t>tab</w:t>
      </w:r>
      <w:r w:rsidRPr="00F12651">
        <w:rPr>
          <w:spacing w:val="11"/>
          <w:sz w:val="26"/>
          <w:szCs w:val="26"/>
        </w:rPr>
        <w:t>e</w:t>
      </w:r>
      <w:r w:rsidRPr="00F12651">
        <w:rPr>
          <w:spacing w:val="13"/>
          <w:sz w:val="26"/>
          <w:szCs w:val="26"/>
        </w:rPr>
        <w:t>l</w:t>
      </w:r>
      <w:r w:rsidRPr="00F12651">
        <w:rPr>
          <w:spacing w:val="11"/>
          <w:sz w:val="26"/>
          <w:szCs w:val="26"/>
        </w:rPr>
        <w:t>ec</w:t>
      </w:r>
      <w:r w:rsidRPr="00F12651">
        <w:rPr>
          <w:spacing w:val="3"/>
          <w:sz w:val="26"/>
          <w:szCs w:val="26"/>
        </w:rPr>
        <w:t>i</w:t>
      </w:r>
      <w:r w:rsidRPr="00F12651">
        <w:rPr>
          <w:spacing w:val="2"/>
          <w:sz w:val="26"/>
          <w:szCs w:val="26"/>
        </w:rPr>
        <w:t>me</w:t>
      </w:r>
      <w:r w:rsidRPr="00F12651">
        <w:rPr>
          <w:spacing w:val="10"/>
          <w:sz w:val="26"/>
          <w:szCs w:val="26"/>
        </w:rPr>
        <w:t>nto;</w:t>
      </w:r>
    </w:p>
    <w:p w:rsidR="00353DBF" w:rsidRPr="00F12651" w:rsidRDefault="00353DBF" w:rsidP="00353DBF">
      <w:pPr>
        <w:pStyle w:val="Corpodetexto"/>
        <w:widowControl w:val="0"/>
        <w:numPr>
          <w:ilvl w:val="0"/>
          <w:numId w:val="7"/>
        </w:numPr>
        <w:tabs>
          <w:tab w:val="left" w:pos="284"/>
          <w:tab w:val="left" w:pos="1520"/>
        </w:tabs>
        <w:suppressAutoHyphens/>
        <w:spacing w:before="20" w:after="0" w:line="360" w:lineRule="auto"/>
        <w:ind w:left="-567" w:right="-568" w:firstLine="0"/>
        <w:jc w:val="both"/>
        <w:rPr>
          <w:sz w:val="26"/>
          <w:szCs w:val="26"/>
        </w:rPr>
      </w:pPr>
      <w:r w:rsidRPr="00F12651">
        <w:rPr>
          <w:spacing w:val="3"/>
          <w:sz w:val="26"/>
          <w:szCs w:val="26"/>
        </w:rPr>
        <w:t>I</w:t>
      </w:r>
      <w:r w:rsidRPr="00F12651">
        <w:rPr>
          <w:spacing w:val="2"/>
          <w:sz w:val="26"/>
          <w:szCs w:val="26"/>
        </w:rPr>
        <w:t>n</w:t>
      </w:r>
      <w:r w:rsidRPr="00F12651">
        <w:rPr>
          <w:spacing w:val="3"/>
          <w:sz w:val="26"/>
          <w:szCs w:val="26"/>
        </w:rPr>
        <w:t>s</w:t>
      </w:r>
      <w:r w:rsidRPr="00F12651">
        <w:rPr>
          <w:spacing w:val="2"/>
          <w:sz w:val="26"/>
          <w:szCs w:val="26"/>
        </w:rPr>
        <w:t>c</w:t>
      </w:r>
      <w:r w:rsidRPr="00F12651">
        <w:rPr>
          <w:spacing w:val="1"/>
          <w:sz w:val="26"/>
          <w:szCs w:val="26"/>
        </w:rPr>
        <w:t>ri</w:t>
      </w:r>
      <w:r w:rsidRPr="00F12651">
        <w:rPr>
          <w:sz w:val="26"/>
          <w:szCs w:val="26"/>
        </w:rPr>
        <w:t xml:space="preserve">ção </w:t>
      </w:r>
      <w:r w:rsidRPr="00F12651">
        <w:rPr>
          <w:spacing w:val="6"/>
          <w:sz w:val="26"/>
          <w:szCs w:val="26"/>
        </w:rPr>
        <w:t xml:space="preserve">no </w:t>
      </w:r>
      <w:r w:rsidRPr="00F12651">
        <w:rPr>
          <w:spacing w:val="8"/>
          <w:sz w:val="26"/>
          <w:szCs w:val="26"/>
        </w:rPr>
        <w:t>Cad</w:t>
      </w:r>
      <w:r w:rsidRPr="00F12651">
        <w:rPr>
          <w:sz w:val="26"/>
          <w:szCs w:val="26"/>
        </w:rPr>
        <w:t>a</w:t>
      </w:r>
      <w:r w:rsidRPr="00F12651">
        <w:rPr>
          <w:spacing w:val="3"/>
          <w:sz w:val="26"/>
          <w:szCs w:val="26"/>
        </w:rPr>
        <w:t>s</w:t>
      </w:r>
      <w:r w:rsidRPr="00F12651">
        <w:rPr>
          <w:spacing w:val="2"/>
          <w:sz w:val="26"/>
          <w:szCs w:val="26"/>
        </w:rPr>
        <w:t>t</w:t>
      </w:r>
      <w:r w:rsidRPr="00F12651">
        <w:rPr>
          <w:spacing w:val="3"/>
          <w:sz w:val="26"/>
          <w:szCs w:val="26"/>
        </w:rPr>
        <w:t>r</w:t>
      </w:r>
      <w:r w:rsidRPr="00F12651">
        <w:rPr>
          <w:spacing w:val="2"/>
          <w:sz w:val="26"/>
          <w:szCs w:val="26"/>
        </w:rPr>
        <w:t>o</w:t>
      </w:r>
      <w:r w:rsidRPr="00F12651">
        <w:rPr>
          <w:sz w:val="26"/>
          <w:szCs w:val="26"/>
        </w:rPr>
        <w:t>de</w:t>
      </w:r>
      <w:r w:rsidRPr="00F12651">
        <w:rPr>
          <w:spacing w:val="11"/>
          <w:sz w:val="26"/>
          <w:szCs w:val="26"/>
        </w:rPr>
        <w:t>P</w:t>
      </w:r>
      <w:r w:rsidRPr="00F12651">
        <w:rPr>
          <w:spacing w:val="9"/>
          <w:sz w:val="26"/>
          <w:szCs w:val="26"/>
        </w:rPr>
        <w:t>e</w:t>
      </w:r>
      <w:r w:rsidRPr="00F12651">
        <w:rPr>
          <w:spacing w:val="12"/>
          <w:sz w:val="26"/>
          <w:szCs w:val="26"/>
        </w:rPr>
        <w:t>ss</w:t>
      </w:r>
      <w:r w:rsidRPr="00F12651">
        <w:rPr>
          <w:spacing w:val="9"/>
          <w:sz w:val="26"/>
          <w:szCs w:val="26"/>
        </w:rPr>
        <w:t>oa</w:t>
      </w:r>
      <w:r w:rsidRPr="00F12651">
        <w:rPr>
          <w:spacing w:val="12"/>
          <w:sz w:val="26"/>
          <w:szCs w:val="26"/>
        </w:rPr>
        <w:t>s</w:t>
      </w:r>
      <w:r w:rsidRPr="00F12651">
        <w:rPr>
          <w:sz w:val="26"/>
          <w:szCs w:val="26"/>
        </w:rPr>
        <w:t>Físic</w:t>
      </w:r>
      <w:r w:rsidRPr="00F12651">
        <w:rPr>
          <w:spacing w:val="12"/>
          <w:sz w:val="26"/>
          <w:szCs w:val="26"/>
        </w:rPr>
        <w:t>a</w:t>
      </w:r>
      <w:r w:rsidRPr="00F12651">
        <w:rPr>
          <w:spacing w:val="16"/>
          <w:sz w:val="26"/>
          <w:szCs w:val="26"/>
        </w:rPr>
        <w:t>s</w:t>
      </w:r>
      <w:r w:rsidRPr="00F12651">
        <w:rPr>
          <w:sz w:val="26"/>
          <w:szCs w:val="26"/>
        </w:rPr>
        <w:t>-</w:t>
      </w:r>
      <w:r w:rsidRPr="00F12651">
        <w:rPr>
          <w:spacing w:val="3"/>
          <w:sz w:val="26"/>
          <w:szCs w:val="26"/>
        </w:rPr>
        <w:t>C</w:t>
      </w:r>
      <w:r w:rsidRPr="00F12651">
        <w:rPr>
          <w:spacing w:val="4"/>
          <w:sz w:val="26"/>
          <w:szCs w:val="26"/>
        </w:rPr>
        <w:t>PF</w:t>
      </w:r>
      <w:r w:rsidRPr="00F12651">
        <w:rPr>
          <w:spacing w:val="10"/>
          <w:sz w:val="26"/>
          <w:szCs w:val="26"/>
        </w:rPr>
        <w:t>ou</w:t>
      </w:r>
      <w:r w:rsidRPr="00F12651">
        <w:rPr>
          <w:spacing w:val="6"/>
          <w:sz w:val="26"/>
          <w:szCs w:val="26"/>
        </w:rPr>
        <w:t>no</w:t>
      </w:r>
      <w:r w:rsidRPr="00F12651">
        <w:rPr>
          <w:spacing w:val="8"/>
          <w:sz w:val="26"/>
          <w:szCs w:val="26"/>
        </w:rPr>
        <w:t>Cad</w:t>
      </w:r>
      <w:r w:rsidRPr="00F12651">
        <w:rPr>
          <w:spacing w:val="7"/>
          <w:sz w:val="26"/>
          <w:szCs w:val="26"/>
        </w:rPr>
        <w:t>a</w:t>
      </w:r>
      <w:r w:rsidRPr="00F12651">
        <w:rPr>
          <w:spacing w:val="10"/>
          <w:sz w:val="26"/>
          <w:szCs w:val="26"/>
        </w:rPr>
        <w:t>s</w:t>
      </w:r>
      <w:r w:rsidRPr="00F12651">
        <w:rPr>
          <w:spacing w:val="7"/>
          <w:sz w:val="26"/>
          <w:szCs w:val="26"/>
        </w:rPr>
        <w:t>t</w:t>
      </w:r>
      <w:r w:rsidRPr="00F12651">
        <w:rPr>
          <w:spacing w:val="8"/>
          <w:sz w:val="26"/>
          <w:szCs w:val="26"/>
        </w:rPr>
        <w:t>r</w:t>
      </w:r>
      <w:r w:rsidRPr="00F12651">
        <w:rPr>
          <w:spacing w:val="7"/>
          <w:sz w:val="26"/>
          <w:szCs w:val="26"/>
        </w:rPr>
        <w:t>o</w:t>
      </w:r>
      <w:r w:rsidRPr="00F12651">
        <w:rPr>
          <w:spacing w:val="2"/>
          <w:sz w:val="26"/>
          <w:szCs w:val="26"/>
        </w:rPr>
        <w:t>Na</w:t>
      </w:r>
      <w:r w:rsidRPr="00F12651">
        <w:rPr>
          <w:sz w:val="26"/>
          <w:szCs w:val="26"/>
        </w:rPr>
        <w:t>c</w:t>
      </w:r>
      <w:r w:rsidRPr="00F12651">
        <w:rPr>
          <w:spacing w:val="11"/>
          <w:sz w:val="26"/>
          <w:szCs w:val="26"/>
        </w:rPr>
        <w:t>i</w:t>
      </w:r>
      <w:r w:rsidRPr="00F12651">
        <w:rPr>
          <w:spacing w:val="10"/>
          <w:sz w:val="26"/>
          <w:szCs w:val="26"/>
        </w:rPr>
        <w:t>ona</w:t>
      </w:r>
      <w:r w:rsidRPr="00F12651">
        <w:rPr>
          <w:spacing w:val="11"/>
          <w:sz w:val="26"/>
          <w:szCs w:val="26"/>
        </w:rPr>
        <w:t>l</w:t>
      </w:r>
      <w:r w:rsidRPr="00F12651">
        <w:rPr>
          <w:sz w:val="26"/>
          <w:szCs w:val="26"/>
        </w:rPr>
        <w:t>da</w:t>
      </w:r>
      <w:r w:rsidRPr="00F12651">
        <w:rPr>
          <w:spacing w:val="6"/>
          <w:sz w:val="26"/>
          <w:szCs w:val="26"/>
        </w:rPr>
        <w:t>P</w:t>
      </w:r>
      <w:r w:rsidRPr="00F12651">
        <w:rPr>
          <w:spacing w:val="5"/>
          <w:sz w:val="26"/>
          <w:szCs w:val="26"/>
        </w:rPr>
        <w:t>e</w:t>
      </w:r>
      <w:r w:rsidRPr="00F12651">
        <w:rPr>
          <w:spacing w:val="7"/>
          <w:sz w:val="26"/>
          <w:szCs w:val="26"/>
        </w:rPr>
        <w:t>ss</w:t>
      </w:r>
      <w:r w:rsidRPr="00F12651">
        <w:rPr>
          <w:spacing w:val="5"/>
          <w:sz w:val="26"/>
          <w:szCs w:val="26"/>
        </w:rPr>
        <w:t>oa</w:t>
      </w:r>
      <w:r w:rsidRPr="00F12651">
        <w:rPr>
          <w:spacing w:val="-4"/>
          <w:sz w:val="26"/>
          <w:szCs w:val="26"/>
        </w:rPr>
        <w:t>J</w:t>
      </w:r>
      <w:r w:rsidRPr="00F12651">
        <w:rPr>
          <w:spacing w:val="17"/>
          <w:sz w:val="26"/>
          <w:szCs w:val="26"/>
        </w:rPr>
        <w:t>u</w:t>
      </w:r>
      <w:r w:rsidRPr="00F12651">
        <w:rPr>
          <w:spacing w:val="-7"/>
          <w:sz w:val="26"/>
          <w:szCs w:val="26"/>
        </w:rPr>
        <w:t>r</w:t>
      </w:r>
      <w:r w:rsidRPr="00F12651">
        <w:rPr>
          <w:spacing w:val="5"/>
          <w:sz w:val="26"/>
          <w:szCs w:val="26"/>
        </w:rPr>
        <w:t>í</w:t>
      </w:r>
      <w:r w:rsidRPr="00F12651">
        <w:rPr>
          <w:spacing w:val="26"/>
          <w:sz w:val="26"/>
          <w:szCs w:val="26"/>
        </w:rPr>
        <w:t>d</w:t>
      </w:r>
      <w:r w:rsidRPr="00F12651">
        <w:rPr>
          <w:spacing w:val="-2"/>
          <w:sz w:val="26"/>
          <w:szCs w:val="26"/>
        </w:rPr>
        <w:t>i</w:t>
      </w:r>
      <w:r w:rsidRPr="00F12651">
        <w:rPr>
          <w:sz w:val="26"/>
          <w:szCs w:val="26"/>
        </w:rPr>
        <w:t>ca-</w:t>
      </w:r>
      <w:r w:rsidRPr="00F12651">
        <w:rPr>
          <w:spacing w:val="3"/>
          <w:sz w:val="26"/>
          <w:szCs w:val="26"/>
        </w:rPr>
        <w:t>CN</w:t>
      </w:r>
      <w:r w:rsidRPr="00F12651">
        <w:rPr>
          <w:spacing w:val="4"/>
          <w:sz w:val="26"/>
          <w:szCs w:val="26"/>
        </w:rPr>
        <w:t>PJ</w:t>
      </w:r>
      <w:r w:rsidRPr="00F12651">
        <w:rPr>
          <w:spacing w:val="3"/>
          <w:sz w:val="26"/>
          <w:szCs w:val="26"/>
        </w:rPr>
        <w:t>;</w:t>
      </w:r>
    </w:p>
    <w:p w:rsidR="00353DBF" w:rsidRPr="00F12651" w:rsidRDefault="00353DBF" w:rsidP="00353DBF">
      <w:pPr>
        <w:pStyle w:val="Corpodetexto"/>
        <w:widowControl w:val="0"/>
        <w:numPr>
          <w:ilvl w:val="0"/>
          <w:numId w:val="7"/>
        </w:numPr>
        <w:tabs>
          <w:tab w:val="left" w:pos="284"/>
        </w:tabs>
        <w:suppressAutoHyphens/>
        <w:spacing w:after="0" w:line="360" w:lineRule="auto"/>
        <w:ind w:left="-567" w:right="-568" w:firstLine="0"/>
        <w:jc w:val="both"/>
        <w:rPr>
          <w:sz w:val="26"/>
          <w:szCs w:val="26"/>
        </w:rPr>
      </w:pPr>
      <w:r w:rsidRPr="00F12651">
        <w:rPr>
          <w:spacing w:val="6"/>
          <w:sz w:val="26"/>
          <w:szCs w:val="26"/>
        </w:rPr>
        <w:t>I</w:t>
      </w:r>
      <w:r w:rsidRPr="00F12651">
        <w:rPr>
          <w:spacing w:val="4"/>
          <w:sz w:val="26"/>
          <w:szCs w:val="26"/>
        </w:rPr>
        <w:t>n</w:t>
      </w:r>
      <w:r w:rsidRPr="00F12651">
        <w:rPr>
          <w:spacing w:val="6"/>
          <w:sz w:val="26"/>
          <w:szCs w:val="26"/>
        </w:rPr>
        <w:t>s</w:t>
      </w:r>
      <w:r w:rsidRPr="00F12651">
        <w:rPr>
          <w:spacing w:val="4"/>
          <w:sz w:val="26"/>
          <w:szCs w:val="26"/>
        </w:rPr>
        <w:t>c</w:t>
      </w:r>
      <w:r w:rsidRPr="00F12651">
        <w:rPr>
          <w:spacing w:val="-2"/>
          <w:sz w:val="26"/>
          <w:szCs w:val="26"/>
        </w:rPr>
        <w:t>ri</w:t>
      </w:r>
      <w:r w:rsidRPr="00F12651">
        <w:rPr>
          <w:spacing w:val="-1"/>
          <w:sz w:val="26"/>
          <w:szCs w:val="26"/>
        </w:rPr>
        <w:t>ç</w:t>
      </w:r>
      <w:r w:rsidRPr="00F12651">
        <w:rPr>
          <w:sz w:val="26"/>
          <w:szCs w:val="26"/>
        </w:rPr>
        <w:t>ão</w:t>
      </w:r>
      <w:r w:rsidRPr="00F12651">
        <w:rPr>
          <w:spacing w:val="8"/>
          <w:sz w:val="26"/>
          <w:szCs w:val="26"/>
        </w:rPr>
        <w:t>noCad</w:t>
      </w:r>
      <w:r w:rsidRPr="00F12651">
        <w:rPr>
          <w:spacing w:val="26"/>
          <w:sz w:val="26"/>
          <w:szCs w:val="26"/>
        </w:rPr>
        <w:t>a</w:t>
      </w:r>
      <w:r w:rsidRPr="00F12651">
        <w:rPr>
          <w:spacing w:val="-2"/>
          <w:sz w:val="26"/>
          <w:szCs w:val="26"/>
        </w:rPr>
        <w:t>s</w:t>
      </w:r>
      <w:r w:rsidRPr="00F12651">
        <w:rPr>
          <w:spacing w:val="7"/>
          <w:sz w:val="26"/>
          <w:szCs w:val="26"/>
        </w:rPr>
        <w:t>t</w:t>
      </w:r>
      <w:r w:rsidRPr="00F12651">
        <w:rPr>
          <w:sz w:val="26"/>
          <w:szCs w:val="26"/>
        </w:rPr>
        <w:t>ro</w:t>
      </w:r>
      <w:r w:rsidRPr="00F12651">
        <w:rPr>
          <w:spacing w:val="1"/>
          <w:sz w:val="26"/>
          <w:szCs w:val="26"/>
        </w:rPr>
        <w:t>Fis</w:t>
      </w:r>
      <w:r w:rsidRPr="00F12651">
        <w:rPr>
          <w:sz w:val="26"/>
          <w:szCs w:val="26"/>
        </w:rPr>
        <w:t>cal</w:t>
      </w:r>
      <w:r w:rsidRPr="00F12651">
        <w:rPr>
          <w:spacing w:val="7"/>
          <w:sz w:val="26"/>
          <w:szCs w:val="26"/>
        </w:rPr>
        <w:t>Mun</w:t>
      </w:r>
      <w:r w:rsidRPr="00F12651">
        <w:rPr>
          <w:spacing w:val="8"/>
          <w:sz w:val="26"/>
          <w:szCs w:val="26"/>
        </w:rPr>
        <w:t>i</w:t>
      </w:r>
      <w:r w:rsidRPr="00F12651">
        <w:rPr>
          <w:spacing w:val="7"/>
          <w:sz w:val="26"/>
          <w:szCs w:val="26"/>
        </w:rPr>
        <w:t>c</w:t>
      </w:r>
      <w:r w:rsidRPr="00F12651">
        <w:rPr>
          <w:spacing w:val="4"/>
          <w:sz w:val="26"/>
          <w:szCs w:val="26"/>
        </w:rPr>
        <w:t>i</w:t>
      </w:r>
      <w:r w:rsidRPr="00F12651">
        <w:rPr>
          <w:spacing w:val="3"/>
          <w:sz w:val="26"/>
          <w:szCs w:val="26"/>
        </w:rPr>
        <w:t>pal</w:t>
      </w:r>
      <w:r w:rsidRPr="00F12651">
        <w:rPr>
          <w:spacing w:val="2"/>
          <w:sz w:val="26"/>
          <w:szCs w:val="26"/>
        </w:rPr>
        <w:t>;</w:t>
      </w:r>
    </w:p>
    <w:p w:rsidR="00353DBF" w:rsidRPr="00F12651" w:rsidRDefault="00353DBF" w:rsidP="00353DBF">
      <w:pPr>
        <w:pStyle w:val="Corpodetexto"/>
        <w:widowControl w:val="0"/>
        <w:numPr>
          <w:ilvl w:val="0"/>
          <w:numId w:val="7"/>
        </w:numPr>
        <w:tabs>
          <w:tab w:val="left" w:pos="284"/>
        </w:tabs>
        <w:suppressAutoHyphens/>
        <w:spacing w:before="25" w:after="0" w:line="360" w:lineRule="auto"/>
        <w:ind w:left="-567" w:right="-568" w:firstLine="0"/>
        <w:jc w:val="both"/>
        <w:rPr>
          <w:sz w:val="26"/>
          <w:szCs w:val="26"/>
        </w:rPr>
      </w:pPr>
      <w:r w:rsidRPr="00F12651">
        <w:rPr>
          <w:spacing w:val="7"/>
          <w:sz w:val="26"/>
          <w:szCs w:val="26"/>
        </w:rPr>
        <w:t>Nom</w:t>
      </w:r>
      <w:r w:rsidRPr="00F12651">
        <w:rPr>
          <w:sz w:val="26"/>
          <w:szCs w:val="26"/>
        </w:rPr>
        <w:t>e</w:t>
      </w:r>
      <w:r w:rsidRPr="00F12651">
        <w:rPr>
          <w:spacing w:val="8"/>
          <w:sz w:val="26"/>
          <w:szCs w:val="26"/>
        </w:rPr>
        <w:t>ouR</w:t>
      </w:r>
      <w:r w:rsidRPr="00F12651">
        <w:rPr>
          <w:spacing w:val="6"/>
          <w:sz w:val="26"/>
          <w:szCs w:val="26"/>
        </w:rPr>
        <w:t>a</w:t>
      </w:r>
      <w:r w:rsidRPr="00F12651">
        <w:rPr>
          <w:spacing w:val="8"/>
          <w:sz w:val="26"/>
          <w:szCs w:val="26"/>
        </w:rPr>
        <w:t>z</w:t>
      </w:r>
      <w:r w:rsidRPr="00F12651">
        <w:rPr>
          <w:spacing w:val="6"/>
          <w:sz w:val="26"/>
          <w:szCs w:val="26"/>
        </w:rPr>
        <w:t>ã</w:t>
      </w:r>
      <w:r w:rsidRPr="00F12651">
        <w:rPr>
          <w:sz w:val="26"/>
          <w:szCs w:val="26"/>
        </w:rPr>
        <w:t>o</w:t>
      </w:r>
      <w:r w:rsidRPr="00F12651">
        <w:rPr>
          <w:spacing w:val="6"/>
          <w:sz w:val="26"/>
          <w:szCs w:val="26"/>
        </w:rPr>
        <w:t>S</w:t>
      </w:r>
      <w:r w:rsidRPr="00F12651">
        <w:rPr>
          <w:spacing w:val="4"/>
          <w:sz w:val="26"/>
          <w:szCs w:val="26"/>
        </w:rPr>
        <w:t>oc</w:t>
      </w:r>
      <w:r w:rsidRPr="00F12651">
        <w:rPr>
          <w:spacing w:val="8"/>
          <w:sz w:val="26"/>
          <w:szCs w:val="26"/>
        </w:rPr>
        <w:t>i</w:t>
      </w:r>
      <w:r w:rsidRPr="00F12651">
        <w:rPr>
          <w:spacing w:val="7"/>
          <w:sz w:val="26"/>
          <w:szCs w:val="26"/>
        </w:rPr>
        <w:t>a</w:t>
      </w:r>
      <w:r w:rsidRPr="00F12651">
        <w:rPr>
          <w:spacing w:val="8"/>
          <w:sz w:val="26"/>
          <w:szCs w:val="26"/>
        </w:rPr>
        <w:t>l</w:t>
      </w:r>
      <w:r w:rsidRPr="00F12651">
        <w:rPr>
          <w:spacing w:val="7"/>
          <w:sz w:val="26"/>
          <w:szCs w:val="26"/>
        </w:rPr>
        <w:t>;</w:t>
      </w:r>
    </w:p>
    <w:p w:rsidR="00353DBF" w:rsidRPr="00F12651" w:rsidRDefault="00353DBF" w:rsidP="00353DBF">
      <w:pPr>
        <w:pStyle w:val="Corpodetexto"/>
        <w:widowControl w:val="0"/>
        <w:numPr>
          <w:ilvl w:val="0"/>
          <w:numId w:val="7"/>
        </w:numPr>
        <w:tabs>
          <w:tab w:val="left" w:pos="284"/>
        </w:tabs>
        <w:suppressAutoHyphens/>
        <w:spacing w:before="20" w:after="0" w:line="360" w:lineRule="auto"/>
        <w:ind w:left="-567" w:right="-568" w:firstLine="0"/>
        <w:jc w:val="both"/>
        <w:rPr>
          <w:sz w:val="26"/>
          <w:szCs w:val="26"/>
        </w:rPr>
      </w:pPr>
      <w:r w:rsidRPr="00F12651">
        <w:rPr>
          <w:spacing w:val="7"/>
          <w:sz w:val="26"/>
          <w:szCs w:val="26"/>
        </w:rPr>
        <w:t>E</w:t>
      </w:r>
      <w:r w:rsidRPr="00F12651">
        <w:rPr>
          <w:spacing w:val="5"/>
          <w:sz w:val="26"/>
          <w:szCs w:val="26"/>
        </w:rPr>
        <w:t>nd</w:t>
      </w:r>
      <w:r w:rsidRPr="00F12651">
        <w:rPr>
          <w:spacing w:val="9"/>
          <w:sz w:val="26"/>
          <w:szCs w:val="26"/>
        </w:rPr>
        <w:t>e</w:t>
      </w:r>
      <w:r w:rsidRPr="00F12651">
        <w:rPr>
          <w:spacing w:val="10"/>
          <w:sz w:val="26"/>
          <w:szCs w:val="26"/>
        </w:rPr>
        <w:t>r</w:t>
      </w:r>
      <w:r w:rsidRPr="00F12651">
        <w:rPr>
          <w:spacing w:val="9"/>
          <w:sz w:val="26"/>
          <w:szCs w:val="26"/>
        </w:rPr>
        <w:t>eç</w:t>
      </w:r>
      <w:r w:rsidRPr="00F12651">
        <w:rPr>
          <w:sz w:val="26"/>
          <w:szCs w:val="26"/>
        </w:rPr>
        <w:t>oc</w:t>
      </w:r>
      <w:r w:rsidRPr="00F12651">
        <w:rPr>
          <w:spacing w:val="8"/>
          <w:sz w:val="26"/>
          <w:szCs w:val="26"/>
        </w:rPr>
        <w:t>om</w:t>
      </w:r>
      <w:r w:rsidRPr="00F12651">
        <w:rPr>
          <w:spacing w:val="12"/>
          <w:sz w:val="26"/>
          <w:szCs w:val="26"/>
        </w:rPr>
        <w:t>p</w:t>
      </w:r>
      <w:r w:rsidRPr="00F12651">
        <w:rPr>
          <w:spacing w:val="14"/>
          <w:sz w:val="26"/>
          <w:szCs w:val="26"/>
        </w:rPr>
        <w:t>l</w:t>
      </w:r>
      <w:r w:rsidRPr="00F12651">
        <w:rPr>
          <w:spacing w:val="12"/>
          <w:sz w:val="26"/>
          <w:szCs w:val="26"/>
        </w:rPr>
        <w:t>eto;</w:t>
      </w:r>
    </w:p>
    <w:p w:rsidR="00353DBF" w:rsidRPr="00F12651" w:rsidRDefault="00353DBF" w:rsidP="00353DBF">
      <w:pPr>
        <w:pStyle w:val="Corpodetexto"/>
        <w:widowControl w:val="0"/>
        <w:numPr>
          <w:ilvl w:val="0"/>
          <w:numId w:val="7"/>
        </w:numPr>
        <w:tabs>
          <w:tab w:val="left" w:pos="284"/>
          <w:tab w:val="left" w:pos="1405"/>
        </w:tabs>
        <w:suppressAutoHyphens/>
        <w:spacing w:before="25" w:after="0" w:line="360" w:lineRule="auto"/>
        <w:ind w:left="-567" w:right="-568" w:firstLine="0"/>
        <w:jc w:val="both"/>
        <w:rPr>
          <w:sz w:val="26"/>
          <w:szCs w:val="26"/>
        </w:rPr>
      </w:pPr>
      <w:r w:rsidRPr="00F12651">
        <w:rPr>
          <w:spacing w:val="7"/>
          <w:sz w:val="26"/>
          <w:szCs w:val="26"/>
        </w:rPr>
        <w:t>E</w:t>
      </w:r>
      <w:r w:rsidRPr="00F12651">
        <w:rPr>
          <w:spacing w:val="5"/>
          <w:sz w:val="26"/>
          <w:szCs w:val="26"/>
        </w:rPr>
        <w:t>nd</w:t>
      </w:r>
      <w:r w:rsidRPr="00F12651">
        <w:rPr>
          <w:spacing w:val="9"/>
          <w:sz w:val="26"/>
          <w:szCs w:val="26"/>
        </w:rPr>
        <w:t>e</w:t>
      </w:r>
      <w:r w:rsidRPr="00F12651">
        <w:rPr>
          <w:spacing w:val="10"/>
          <w:sz w:val="26"/>
          <w:szCs w:val="26"/>
        </w:rPr>
        <w:t>r</w:t>
      </w:r>
      <w:r w:rsidRPr="00F12651">
        <w:rPr>
          <w:spacing w:val="9"/>
          <w:sz w:val="26"/>
          <w:szCs w:val="26"/>
        </w:rPr>
        <w:t>eç</w:t>
      </w:r>
      <w:r w:rsidRPr="00F12651">
        <w:rPr>
          <w:sz w:val="26"/>
          <w:szCs w:val="26"/>
        </w:rPr>
        <w:t>o</w:t>
      </w:r>
      <w:r w:rsidRPr="00F12651">
        <w:rPr>
          <w:spacing w:val="8"/>
          <w:sz w:val="26"/>
          <w:szCs w:val="26"/>
        </w:rPr>
        <w:t>e</w:t>
      </w:r>
      <w:r w:rsidRPr="00F12651">
        <w:rPr>
          <w:spacing w:val="9"/>
          <w:sz w:val="26"/>
          <w:szCs w:val="26"/>
        </w:rPr>
        <w:t>l</w:t>
      </w:r>
      <w:r w:rsidRPr="00F12651">
        <w:rPr>
          <w:spacing w:val="8"/>
          <w:sz w:val="26"/>
          <w:szCs w:val="26"/>
        </w:rPr>
        <w:t>et</w:t>
      </w:r>
      <w:r w:rsidRPr="00F12651">
        <w:rPr>
          <w:spacing w:val="9"/>
          <w:sz w:val="26"/>
          <w:szCs w:val="26"/>
        </w:rPr>
        <w:t>r</w:t>
      </w:r>
      <w:r w:rsidRPr="00F12651">
        <w:rPr>
          <w:spacing w:val="8"/>
          <w:sz w:val="26"/>
          <w:szCs w:val="26"/>
        </w:rPr>
        <w:t>ôn</w:t>
      </w:r>
      <w:r w:rsidRPr="00F12651">
        <w:rPr>
          <w:spacing w:val="9"/>
          <w:sz w:val="26"/>
          <w:szCs w:val="26"/>
        </w:rPr>
        <w:t>i</w:t>
      </w:r>
      <w:r w:rsidRPr="00F12651">
        <w:rPr>
          <w:spacing w:val="8"/>
          <w:sz w:val="26"/>
          <w:szCs w:val="26"/>
        </w:rPr>
        <w:t>c</w:t>
      </w:r>
      <w:r w:rsidRPr="00F12651">
        <w:rPr>
          <w:sz w:val="26"/>
          <w:szCs w:val="26"/>
        </w:rPr>
        <w:t>ode</w:t>
      </w:r>
      <w:r w:rsidRPr="00F12651">
        <w:rPr>
          <w:spacing w:val="6"/>
          <w:sz w:val="26"/>
          <w:szCs w:val="26"/>
        </w:rPr>
        <w:t>e-m</w:t>
      </w:r>
      <w:r w:rsidRPr="00F12651">
        <w:rPr>
          <w:sz w:val="26"/>
          <w:szCs w:val="26"/>
        </w:rPr>
        <w:t>ail.</w:t>
      </w:r>
    </w:p>
    <w:p w:rsidR="00353DBF" w:rsidRPr="00F12651" w:rsidRDefault="00353DBF" w:rsidP="00353DBF">
      <w:pPr>
        <w:pStyle w:val="Corpodetexto"/>
        <w:tabs>
          <w:tab w:val="left" w:pos="284"/>
          <w:tab w:val="left" w:pos="1405"/>
        </w:tabs>
        <w:spacing w:before="25" w:line="360" w:lineRule="auto"/>
        <w:ind w:left="-567" w:right="-568"/>
        <w:jc w:val="both"/>
        <w:rPr>
          <w:sz w:val="26"/>
          <w:szCs w:val="26"/>
        </w:rPr>
      </w:pPr>
      <w:r w:rsidRPr="00F12651">
        <w:rPr>
          <w:bCs/>
          <w:sz w:val="26"/>
          <w:szCs w:val="26"/>
        </w:rPr>
        <w:t>IX       –</w:t>
      </w:r>
      <w:r w:rsidRPr="00F12651">
        <w:rPr>
          <w:spacing w:val="1"/>
          <w:sz w:val="26"/>
          <w:szCs w:val="26"/>
        </w:rPr>
        <w:t>I</w:t>
      </w:r>
      <w:r w:rsidRPr="00F12651">
        <w:rPr>
          <w:sz w:val="26"/>
          <w:szCs w:val="26"/>
        </w:rPr>
        <w:t>d</w:t>
      </w:r>
      <w:r w:rsidRPr="00F12651">
        <w:rPr>
          <w:spacing w:val="6"/>
          <w:sz w:val="26"/>
          <w:szCs w:val="26"/>
        </w:rPr>
        <w:t>ent</w:t>
      </w:r>
      <w:r w:rsidRPr="00F12651">
        <w:rPr>
          <w:spacing w:val="7"/>
          <w:sz w:val="26"/>
          <w:szCs w:val="26"/>
        </w:rPr>
        <w:t>i</w:t>
      </w:r>
      <w:r w:rsidRPr="00F12651">
        <w:rPr>
          <w:spacing w:val="6"/>
          <w:sz w:val="26"/>
          <w:szCs w:val="26"/>
        </w:rPr>
        <w:t>f</w:t>
      </w:r>
      <w:r w:rsidRPr="00F12651">
        <w:rPr>
          <w:spacing w:val="7"/>
          <w:sz w:val="26"/>
          <w:szCs w:val="26"/>
        </w:rPr>
        <w:t>i</w:t>
      </w:r>
      <w:r w:rsidRPr="00F12651">
        <w:rPr>
          <w:spacing w:val="6"/>
          <w:sz w:val="26"/>
          <w:szCs w:val="26"/>
        </w:rPr>
        <w:t>c</w:t>
      </w:r>
      <w:r w:rsidRPr="00F12651">
        <w:rPr>
          <w:spacing w:val="10"/>
          <w:sz w:val="26"/>
          <w:szCs w:val="26"/>
        </w:rPr>
        <w:t>aç</w:t>
      </w:r>
      <w:r w:rsidRPr="00F12651">
        <w:rPr>
          <w:sz w:val="26"/>
          <w:szCs w:val="26"/>
        </w:rPr>
        <w:t>ãodo</w:t>
      </w:r>
      <w:r w:rsidRPr="00F12651">
        <w:rPr>
          <w:spacing w:val="11"/>
          <w:sz w:val="26"/>
          <w:szCs w:val="26"/>
        </w:rPr>
        <w:t>T</w:t>
      </w:r>
      <w:r w:rsidRPr="00F12651">
        <w:rPr>
          <w:spacing w:val="7"/>
          <w:sz w:val="26"/>
          <w:szCs w:val="26"/>
        </w:rPr>
        <w:t>om</w:t>
      </w:r>
      <w:r w:rsidRPr="00F12651">
        <w:rPr>
          <w:spacing w:val="6"/>
          <w:sz w:val="26"/>
          <w:szCs w:val="26"/>
        </w:rPr>
        <w:t>ad</w:t>
      </w:r>
      <w:r w:rsidRPr="00F12651">
        <w:rPr>
          <w:spacing w:val="10"/>
          <w:sz w:val="26"/>
          <w:szCs w:val="26"/>
        </w:rPr>
        <w:t>o</w:t>
      </w:r>
      <w:r w:rsidRPr="00F12651">
        <w:rPr>
          <w:spacing w:val="11"/>
          <w:sz w:val="26"/>
          <w:szCs w:val="26"/>
        </w:rPr>
        <w:t>r</w:t>
      </w:r>
      <w:r w:rsidRPr="00F12651">
        <w:rPr>
          <w:sz w:val="26"/>
          <w:szCs w:val="26"/>
        </w:rPr>
        <w:t>de</w:t>
      </w:r>
      <w:r w:rsidRPr="00F12651">
        <w:rPr>
          <w:spacing w:val="6"/>
          <w:sz w:val="26"/>
          <w:szCs w:val="26"/>
        </w:rPr>
        <w:t>S</w:t>
      </w:r>
      <w:r w:rsidRPr="00F12651">
        <w:rPr>
          <w:spacing w:val="4"/>
          <w:sz w:val="26"/>
          <w:szCs w:val="26"/>
        </w:rPr>
        <w:t>e</w:t>
      </w:r>
      <w:r w:rsidRPr="00F12651">
        <w:rPr>
          <w:spacing w:val="5"/>
          <w:sz w:val="26"/>
          <w:szCs w:val="26"/>
        </w:rPr>
        <w:t>r</w:t>
      </w:r>
      <w:r w:rsidRPr="00F12651">
        <w:rPr>
          <w:spacing w:val="4"/>
          <w:sz w:val="26"/>
          <w:szCs w:val="26"/>
        </w:rPr>
        <w:t>v</w:t>
      </w:r>
      <w:r w:rsidRPr="00F12651">
        <w:rPr>
          <w:spacing w:val="5"/>
          <w:sz w:val="26"/>
          <w:szCs w:val="26"/>
        </w:rPr>
        <w:t>i</w:t>
      </w:r>
      <w:r w:rsidRPr="00F12651">
        <w:rPr>
          <w:spacing w:val="4"/>
          <w:sz w:val="26"/>
          <w:szCs w:val="26"/>
        </w:rPr>
        <w:t>ç</w:t>
      </w:r>
      <w:r w:rsidRPr="00F12651">
        <w:rPr>
          <w:spacing w:val="2"/>
          <w:sz w:val="26"/>
          <w:szCs w:val="26"/>
        </w:rPr>
        <w:t>o</w:t>
      </w:r>
      <w:r w:rsidRPr="00F12651">
        <w:rPr>
          <w:spacing w:val="3"/>
          <w:sz w:val="26"/>
          <w:szCs w:val="26"/>
        </w:rPr>
        <w:t>s</w:t>
      </w:r>
      <w:r w:rsidRPr="00F12651">
        <w:rPr>
          <w:spacing w:val="2"/>
          <w:sz w:val="26"/>
          <w:szCs w:val="26"/>
        </w:rPr>
        <w:t>:</w:t>
      </w:r>
    </w:p>
    <w:p w:rsidR="00353DBF" w:rsidRPr="00F12651" w:rsidRDefault="00353DBF" w:rsidP="00353DBF">
      <w:pPr>
        <w:pStyle w:val="Corpodetexto"/>
        <w:widowControl w:val="0"/>
        <w:numPr>
          <w:ilvl w:val="0"/>
          <w:numId w:val="8"/>
        </w:numPr>
        <w:tabs>
          <w:tab w:val="left" w:pos="284"/>
        </w:tabs>
        <w:suppressAutoHyphens/>
        <w:spacing w:before="20" w:after="0" w:line="360" w:lineRule="auto"/>
        <w:ind w:left="-567" w:right="-568" w:firstLine="0"/>
        <w:jc w:val="both"/>
        <w:rPr>
          <w:sz w:val="26"/>
          <w:szCs w:val="26"/>
        </w:rPr>
      </w:pPr>
      <w:r w:rsidRPr="00F12651">
        <w:rPr>
          <w:spacing w:val="3"/>
          <w:sz w:val="26"/>
          <w:szCs w:val="26"/>
        </w:rPr>
        <w:t>I</w:t>
      </w:r>
      <w:r w:rsidRPr="00F12651">
        <w:rPr>
          <w:spacing w:val="2"/>
          <w:sz w:val="26"/>
          <w:szCs w:val="26"/>
        </w:rPr>
        <w:t>n</w:t>
      </w:r>
      <w:r w:rsidRPr="00F12651">
        <w:rPr>
          <w:spacing w:val="3"/>
          <w:sz w:val="26"/>
          <w:szCs w:val="26"/>
        </w:rPr>
        <w:t>scrição</w:t>
      </w:r>
      <w:r w:rsidRPr="00F12651">
        <w:rPr>
          <w:spacing w:val="6"/>
          <w:sz w:val="26"/>
          <w:szCs w:val="26"/>
        </w:rPr>
        <w:t>no</w:t>
      </w:r>
      <w:r w:rsidRPr="00F12651">
        <w:rPr>
          <w:spacing w:val="8"/>
          <w:sz w:val="26"/>
          <w:szCs w:val="26"/>
        </w:rPr>
        <w:t>Cad</w:t>
      </w:r>
      <w:r w:rsidRPr="00F12651">
        <w:rPr>
          <w:sz w:val="26"/>
          <w:szCs w:val="26"/>
        </w:rPr>
        <w:t>a</w:t>
      </w:r>
      <w:r w:rsidRPr="00F12651">
        <w:rPr>
          <w:spacing w:val="3"/>
          <w:sz w:val="26"/>
          <w:szCs w:val="26"/>
        </w:rPr>
        <w:t>s</w:t>
      </w:r>
      <w:r w:rsidRPr="00F12651">
        <w:rPr>
          <w:spacing w:val="2"/>
          <w:sz w:val="26"/>
          <w:szCs w:val="26"/>
        </w:rPr>
        <w:t>t</w:t>
      </w:r>
      <w:r w:rsidRPr="00F12651">
        <w:rPr>
          <w:spacing w:val="3"/>
          <w:sz w:val="26"/>
          <w:szCs w:val="26"/>
        </w:rPr>
        <w:t>r</w:t>
      </w:r>
      <w:r w:rsidRPr="00F12651">
        <w:rPr>
          <w:spacing w:val="2"/>
          <w:sz w:val="26"/>
          <w:szCs w:val="26"/>
        </w:rPr>
        <w:t>o</w:t>
      </w:r>
      <w:r w:rsidRPr="00F12651">
        <w:rPr>
          <w:sz w:val="26"/>
          <w:szCs w:val="26"/>
        </w:rPr>
        <w:t>de</w:t>
      </w:r>
      <w:r w:rsidRPr="00F12651">
        <w:rPr>
          <w:spacing w:val="11"/>
          <w:sz w:val="26"/>
          <w:szCs w:val="26"/>
        </w:rPr>
        <w:t>P</w:t>
      </w:r>
      <w:r w:rsidRPr="00F12651">
        <w:rPr>
          <w:spacing w:val="9"/>
          <w:sz w:val="26"/>
          <w:szCs w:val="26"/>
        </w:rPr>
        <w:t>e</w:t>
      </w:r>
      <w:r w:rsidRPr="00F12651">
        <w:rPr>
          <w:spacing w:val="12"/>
          <w:sz w:val="26"/>
          <w:szCs w:val="26"/>
        </w:rPr>
        <w:t>ss</w:t>
      </w:r>
      <w:r w:rsidRPr="00F12651">
        <w:rPr>
          <w:spacing w:val="9"/>
          <w:sz w:val="26"/>
          <w:szCs w:val="26"/>
        </w:rPr>
        <w:t>oa</w:t>
      </w:r>
      <w:r w:rsidRPr="00F12651">
        <w:rPr>
          <w:spacing w:val="12"/>
          <w:sz w:val="26"/>
          <w:szCs w:val="26"/>
        </w:rPr>
        <w:t>s</w:t>
      </w:r>
      <w:r w:rsidRPr="00F12651">
        <w:rPr>
          <w:sz w:val="26"/>
          <w:szCs w:val="26"/>
        </w:rPr>
        <w:t>Físic</w:t>
      </w:r>
      <w:r w:rsidRPr="00F12651">
        <w:rPr>
          <w:spacing w:val="12"/>
          <w:sz w:val="26"/>
          <w:szCs w:val="26"/>
        </w:rPr>
        <w:t>a</w:t>
      </w:r>
      <w:r w:rsidRPr="00F12651">
        <w:rPr>
          <w:spacing w:val="16"/>
          <w:sz w:val="26"/>
          <w:szCs w:val="26"/>
        </w:rPr>
        <w:t>s</w:t>
      </w:r>
      <w:r w:rsidRPr="00F12651">
        <w:rPr>
          <w:sz w:val="26"/>
          <w:szCs w:val="26"/>
        </w:rPr>
        <w:t>-</w:t>
      </w:r>
      <w:r w:rsidRPr="00F12651">
        <w:rPr>
          <w:spacing w:val="3"/>
          <w:sz w:val="26"/>
          <w:szCs w:val="26"/>
        </w:rPr>
        <w:t>C</w:t>
      </w:r>
      <w:r w:rsidRPr="00F12651">
        <w:rPr>
          <w:spacing w:val="4"/>
          <w:sz w:val="26"/>
          <w:szCs w:val="26"/>
        </w:rPr>
        <w:t>PF</w:t>
      </w:r>
      <w:r w:rsidRPr="00F12651">
        <w:rPr>
          <w:spacing w:val="10"/>
          <w:sz w:val="26"/>
          <w:szCs w:val="26"/>
        </w:rPr>
        <w:t>ou</w:t>
      </w:r>
      <w:r w:rsidRPr="00F12651">
        <w:rPr>
          <w:spacing w:val="6"/>
          <w:sz w:val="26"/>
          <w:szCs w:val="26"/>
        </w:rPr>
        <w:t>no</w:t>
      </w:r>
      <w:r w:rsidRPr="00F12651">
        <w:rPr>
          <w:spacing w:val="8"/>
          <w:sz w:val="26"/>
          <w:szCs w:val="26"/>
        </w:rPr>
        <w:t>Cad</w:t>
      </w:r>
      <w:r w:rsidRPr="00F12651">
        <w:rPr>
          <w:spacing w:val="7"/>
          <w:sz w:val="26"/>
          <w:szCs w:val="26"/>
        </w:rPr>
        <w:t>a</w:t>
      </w:r>
      <w:r w:rsidRPr="00F12651">
        <w:rPr>
          <w:spacing w:val="10"/>
          <w:sz w:val="26"/>
          <w:szCs w:val="26"/>
        </w:rPr>
        <w:t>s</w:t>
      </w:r>
      <w:r w:rsidRPr="00F12651">
        <w:rPr>
          <w:spacing w:val="7"/>
          <w:sz w:val="26"/>
          <w:szCs w:val="26"/>
        </w:rPr>
        <w:t>t</w:t>
      </w:r>
      <w:r w:rsidRPr="00F12651">
        <w:rPr>
          <w:spacing w:val="8"/>
          <w:sz w:val="26"/>
          <w:szCs w:val="26"/>
        </w:rPr>
        <w:t>r</w:t>
      </w:r>
      <w:r w:rsidRPr="00F12651">
        <w:rPr>
          <w:spacing w:val="7"/>
          <w:sz w:val="26"/>
          <w:szCs w:val="26"/>
        </w:rPr>
        <w:t>o</w:t>
      </w:r>
      <w:r w:rsidRPr="00F12651">
        <w:rPr>
          <w:spacing w:val="2"/>
          <w:sz w:val="26"/>
          <w:szCs w:val="26"/>
        </w:rPr>
        <w:t>Na</w:t>
      </w:r>
      <w:r w:rsidRPr="00F12651">
        <w:rPr>
          <w:sz w:val="26"/>
          <w:szCs w:val="26"/>
        </w:rPr>
        <w:t>c</w:t>
      </w:r>
      <w:r w:rsidRPr="00F12651">
        <w:rPr>
          <w:spacing w:val="11"/>
          <w:sz w:val="26"/>
          <w:szCs w:val="26"/>
        </w:rPr>
        <w:t>i</w:t>
      </w:r>
      <w:r w:rsidRPr="00F12651">
        <w:rPr>
          <w:spacing w:val="10"/>
          <w:sz w:val="26"/>
          <w:szCs w:val="26"/>
        </w:rPr>
        <w:t>ona</w:t>
      </w:r>
      <w:r w:rsidRPr="00F12651">
        <w:rPr>
          <w:spacing w:val="11"/>
          <w:sz w:val="26"/>
          <w:szCs w:val="26"/>
        </w:rPr>
        <w:t>l</w:t>
      </w:r>
      <w:r w:rsidRPr="00F12651">
        <w:rPr>
          <w:sz w:val="26"/>
          <w:szCs w:val="26"/>
        </w:rPr>
        <w:t>da</w:t>
      </w:r>
      <w:r w:rsidRPr="00F12651">
        <w:rPr>
          <w:spacing w:val="6"/>
          <w:sz w:val="26"/>
          <w:szCs w:val="26"/>
        </w:rPr>
        <w:t>P</w:t>
      </w:r>
      <w:r w:rsidRPr="00F12651">
        <w:rPr>
          <w:spacing w:val="5"/>
          <w:sz w:val="26"/>
          <w:szCs w:val="26"/>
        </w:rPr>
        <w:t>e</w:t>
      </w:r>
      <w:r w:rsidRPr="00F12651">
        <w:rPr>
          <w:spacing w:val="7"/>
          <w:sz w:val="26"/>
          <w:szCs w:val="26"/>
        </w:rPr>
        <w:t>ss</w:t>
      </w:r>
      <w:r w:rsidRPr="00F12651">
        <w:rPr>
          <w:spacing w:val="5"/>
          <w:sz w:val="26"/>
          <w:szCs w:val="26"/>
        </w:rPr>
        <w:t>oa</w:t>
      </w:r>
      <w:r w:rsidRPr="00F12651">
        <w:rPr>
          <w:spacing w:val="-4"/>
          <w:sz w:val="26"/>
          <w:szCs w:val="26"/>
        </w:rPr>
        <w:t>J</w:t>
      </w:r>
      <w:r w:rsidRPr="00F12651">
        <w:rPr>
          <w:spacing w:val="17"/>
          <w:sz w:val="26"/>
          <w:szCs w:val="26"/>
        </w:rPr>
        <w:t>u</w:t>
      </w:r>
      <w:r w:rsidRPr="00F12651">
        <w:rPr>
          <w:spacing w:val="-7"/>
          <w:sz w:val="26"/>
          <w:szCs w:val="26"/>
        </w:rPr>
        <w:t>r</w:t>
      </w:r>
      <w:r w:rsidRPr="00F12651">
        <w:rPr>
          <w:spacing w:val="5"/>
          <w:sz w:val="26"/>
          <w:szCs w:val="26"/>
        </w:rPr>
        <w:t>ídica</w:t>
      </w:r>
      <w:r w:rsidRPr="00F12651">
        <w:rPr>
          <w:sz w:val="26"/>
          <w:szCs w:val="26"/>
        </w:rPr>
        <w:t>-</w:t>
      </w:r>
      <w:r w:rsidRPr="00F12651">
        <w:rPr>
          <w:spacing w:val="3"/>
          <w:sz w:val="26"/>
          <w:szCs w:val="26"/>
        </w:rPr>
        <w:t>CN</w:t>
      </w:r>
      <w:r w:rsidRPr="00F12651">
        <w:rPr>
          <w:spacing w:val="4"/>
          <w:sz w:val="26"/>
          <w:szCs w:val="26"/>
        </w:rPr>
        <w:t>PJ</w:t>
      </w:r>
      <w:r w:rsidRPr="00F12651">
        <w:rPr>
          <w:spacing w:val="3"/>
          <w:sz w:val="26"/>
          <w:szCs w:val="26"/>
        </w:rPr>
        <w:t>;</w:t>
      </w:r>
    </w:p>
    <w:p w:rsidR="00353DBF" w:rsidRPr="00F12651" w:rsidRDefault="00353DBF" w:rsidP="00353DBF">
      <w:pPr>
        <w:pStyle w:val="Corpodetexto"/>
        <w:widowControl w:val="0"/>
        <w:numPr>
          <w:ilvl w:val="0"/>
          <w:numId w:val="8"/>
        </w:numPr>
        <w:tabs>
          <w:tab w:val="left" w:pos="284"/>
          <w:tab w:val="left" w:pos="1492"/>
        </w:tabs>
        <w:suppressAutoHyphens/>
        <w:spacing w:before="1" w:after="0" w:line="360" w:lineRule="auto"/>
        <w:ind w:left="-567" w:right="-568" w:firstLine="0"/>
        <w:jc w:val="both"/>
        <w:rPr>
          <w:sz w:val="26"/>
          <w:szCs w:val="26"/>
        </w:rPr>
      </w:pPr>
      <w:r w:rsidRPr="00F12651">
        <w:rPr>
          <w:spacing w:val="3"/>
          <w:sz w:val="26"/>
          <w:szCs w:val="26"/>
        </w:rPr>
        <w:t>I</w:t>
      </w:r>
      <w:r w:rsidRPr="00F12651">
        <w:rPr>
          <w:spacing w:val="2"/>
          <w:sz w:val="26"/>
          <w:szCs w:val="26"/>
        </w:rPr>
        <w:t>n</w:t>
      </w:r>
      <w:r w:rsidRPr="00F12651">
        <w:rPr>
          <w:spacing w:val="3"/>
          <w:sz w:val="26"/>
          <w:szCs w:val="26"/>
        </w:rPr>
        <w:t>s</w:t>
      </w:r>
      <w:r w:rsidRPr="00F12651">
        <w:rPr>
          <w:spacing w:val="2"/>
          <w:sz w:val="26"/>
          <w:szCs w:val="26"/>
        </w:rPr>
        <w:t>c</w:t>
      </w:r>
      <w:r w:rsidRPr="00F12651">
        <w:rPr>
          <w:spacing w:val="-2"/>
          <w:sz w:val="26"/>
          <w:szCs w:val="26"/>
        </w:rPr>
        <w:t>ri</w:t>
      </w:r>
      <w:r w:rsidRPr="00F12651">
        <w:rPr>
          <w:spacing w:val="-1"/>
          <w:sz w:val="26"/>
          <w:szCs w:val="26"/>
        </w:rPr>
        <w:t>ç</w:t>
      </w:r>
      <w:r w:rsidRPr="00F12651">
        <w:rPr>
          <w:sz w:val="26"/>
          <w:szCs w:val="26"/>
        </w:rPr>
        <w:t>ão</w:t>
      </w:r>
      <w:r w:rsidRPr="00F12651">
        <w:rPr>
          <w:spacing w:val="6"/>
          <w:sz w:val="26"/>
          <w:szCs w:val="26"/>
        </w:rPr>
        <w:t>no</w:t>
      </w:r>
      <w:r w:rsidRPr="00F12651">
        <w:rPr>
          <w:spacing w:val="8"/>
          <w:sz w:val="26"/>
          <w:szCs w:val="26"/>
        </w:rPr>
        <w:t>Cad</w:t>
      </w:r>
      <w:r w:rsidRPr="00F12651">
        <w:rPr>
          <w:spacing w:val="26"/>
          <w:sz w:val="26"/>
          <w:szCs w:val="26"/>
        </w:rPr>
        <w:t>a</w:t>
      </w:r>
      <w:r w:rsidRPr="00F12651">
        <w:rPr>
          <w:spacing w:val="-2"/>
          <w:sz w:val="26"/>
          <w:szCs w:val="26"/>
        </w:rPr>
        <w:t>s</w:t>
      </w:r>
      <w:r w:rsidRPr="00F12651">
        <w:rPr>
          <w:spacing w:val="7"/>
          <w:sz w:val="26"/>
          <w:szCs w:val="26"/>
        </w:rPr>
        <w:t>t</w:t>
      </w:r>
      <w:r w:rsidRPr="00F12651">
        <w:rPr>
          <w:sz w:val="26"/>
          <w:szCs w:val="26"/>
        </w:rPr>
        <w:t>ro</w:t>
      </w:r>
      <w:r w:rsidRPr="00F12651">
        <w:rPr>
          <w:spacing w:val="1"/>
          <w:sz w:val="26"/>
          <w:szCs w:val="26"/>
        </w:rPr>
        <w:t>Fis</w:t>
      </w:r>
      <w:r w:rsidRPr="00F12651">
        <w:rPr>
          <w:sz w:val="26"/>
          <w:szCs w:val="26"/>
        </w:rPr>
        <w:t>cal</w:t>
      </w:r>
      <w:r w:rsidRPr="00F12651">
        <w:rPr>
          <w:spacing w:val="6"/>
          <w:sz w:val="26"/>
          <w:szCs w:val="26"/>
        </w:rPr>
        <w:t xml:space="preserve"> Mun</w:t>
      </w:r>
      <w:r w:rsidRPr="00F12651">
        <w:rPr>
          <w:spacing w:val="7"/>
          <w:sz w:val="26"/>
          <w:szCs w:val="26"/>
        </w:rPr>
        <w:t>i</w:t>
      </w:r>
      <w:r w:rsidRPr="00F12651">
        <w:rPr>
          <w:spacing w:val="6"/>
          <w:sz w:val="26"/>
          <w:szCs w:val="26"/>
        </w:rPr>
        <w:t>c</w:t>
      </w:r>
      <w:r w:rsidRPr="00F12651">
        <w:rPr>
          <w:spacing w:val="4"/>
          <w:sz w:val="26"/>
          <w:szCs w:val="26"/>
        </w:rPr>
        <w:t>i</w:t>
      </w:r>
      <w:r w:rsidRPr="00F12651">
        <w:rPr>
          <w:spacing w:val="3"/>
          <w:sz w:val="26"/>
          <w:szCs w:val="26"/>
        </w:rPr>
        <w:t>pal</w:t>
      </w:r>
      <w:r w:rsidRPr="00F12651">
        <w:rPr>
          <w:spacing w:val="2"/>
          <w:sz w:val="26"/>
          <w:szCs w:val="26"/>
        </w:rPr>
        <w:t>,</w:t>
      </w:r>
      <w:r w:rsidRPr="00F12651">
        <w:rPr>
          <w:sz w:val="26"/>
          <w:szCs w:val="26"/>
        </w:rPr>
        <w:t>se</w:t>
      </w:r>
      <w:r w:rsidRPr="00F12651">
        <w:rPr>
          <w:spacing w:val="10"/>
          <w:sz w:val="26"/>
          <w:szCs w:val="26"/>
        </w:rPr>
        <w:t>houve</w:t>
      </w:r>
      <w:r w:rsidRPr="00F12651">
        <w:rPr>
          <w:spacing w:val="11"/>
          <w:sz w:val="26"/>
          <w:szCs w:val="26"/>
        </w:rPr>
        <w:t>r</w:t>
      </w:r>
      <w:r w:rsidRPr="00F12651">
        <w:rPr>
          <w:spacing w:val="10"/>
          <w:sz w:val="26"/>
          <w:szCs w:val="26"/>
        </w:rPr>
        <w:t>;</w:t>
      </w:r>
    </w:p>
    <w:p w:rsidR="00353DBF" w:rsidRPr="00F12651" w:rsidRDefault="00353DBF" w:rsidP="00353DBF">
      <w:pPr>
        <w:pStyle w:val="Corpodetexto"/>
        <w:widowControl w:val="0"/>
        <w:numPr>
          <w:ilvl w:val="0"/>
          <w:numId w:val="8"/>
        </w:numPr>
        <w:tabs>
          <w:tab w:val="left" w:pos="284"/>
          <w:tab w:val="left" w:pos="1487"/>
        </w:tabs>
        <w:suppressAutoHyphens/>
        <w:spacing w:before="20" w:after="0" w:line="360" w:lineRule="auto"/>
        <w:ind w:left="-567" w:right="-568" w:firstLine="0"/>
        <w:jc w:val="both"/>
        <w:rPr>
          <w:sz w:val="26"/>
          <w:szCs w:val="26"/>
        </w:rPr>
      </w:pPr>
      <w:r w:rsidRPr="00F12651">
        <w:rPr>
          <w:spacing w:val="7"/>
          <w:sz w:val="26"/>
          <w:szCs w:val="26"/>
        </w:rPr>
        <w:t>Nom</w:t>
      </w:r>
      <w:r w:rsidRPr="00F12651">
        <w:rPr>
          <w:sz w:val="26"/>
          <w:szCs w:val="26"/>
        </w:rPr>
        <w:t>e</w:t>
      </w:r>
      <w:r w:rsidRPr="00F12651">
        <w:rPr>
          <w:spacing w:val="10"/>
          <w:sz w:val="26"/>
          <w:szCs w:val="26"/>
        </w:rPr>
        <w:t>ou</w:t>
      </w:r>
      <w:r w:rsidRPr="00F12651">
        <w:rPr>
          <w:spacing w:val="7"/>
          <w:sz w:val="26"/>
          <w:szCs w:val="26"/>
        </w:rPr>
        <w:t>r</w:t>
      </w:r>
      <w:r w:rsidRPr="00F12651">
        <w:rPr>
          <w:spacing w:val="6"/>
          <w:sz w:val="26"/>
          <w:szCs w:val="26"/>
        </w:rPr>
        <w:t>a</w:t>
      </w:r>
      <w:r w:rsidRPr="00F12651">
        <w:rPr>
          <w:spacing w:val="8"/>
          <w:sz w:val="26"/>
          <w:szCs w:val="26"/>
        </w:rPr>
        <w:t>z</w:t>
      </w:r>
      <w:r w:rsidRPr="00F12651">
        <w:rPr>
          <w:spacing w:val="6"/>
          <w:sz w:val="26"/>
          <w:szCs w:val="26"/>
        </w:rPr>
        <w:t>ã</w:t>
      </w:r>
      <w:r w:rsidRPr="00F12651">
        <w:rPr>
          <w:sz w:val="26"/>
          <w:szCs w:val="26"/>
        </w:rPr>
        <w:t xml:space="preserve">o </w:t>
      </w:r>
      <w:r w:rsidRPr="00F12651">
        <w:rPr>
          <w:spacing w:val="8"/>
          <w:sz w:val="26"/>
          <w:szCs w:val="26"/>
        </w:rPr>
        <w:t>s</w:t>
      </w:r>
      <w:r w:rsidRPr="00F12651">
        <w:rPr>
          <w:spacing w:val="6"/>
          <w:sz w:val="26"/>
          <w:szCs w:val="26"/>
        </w:rPr>
        <w:t>oc</w:t>
      </w:r>
      <w:r w:rsidRPr="00F12651">
        <w:rPr>
          <w:spacing w:val="-2"/>
          <w:sz w:val="26"/>
          <w:szCs w:val="26"/>
        </w:rPr>
        <w:t>i</w:t>
      </w:r>
      <w:r w:rsidRPr="00F12651">
        <w:rPr>
          <w:spacing w:val="-1"/>
          <w:sz w:val="26"/>
          <w:szCs w:val="26"/>
        </w:rPr>
        <w:t>a</w:t>
      </w:r>
      <w:r w:rsidRPr="00F12651">
        <w:rPr>
          <w:spacing w:val="3"/>
          <w:sz w:val="26"/>
          <w:szCs w:val="26"/>
        </w:rPr>
        <w:t>l</w:t>
      </w:r>
      <w:r w:rsidRPr="00F12651">
        <w:rPr>
          <w:spacing w:val="2"/>
          <w:sz w:val="26"/>
          <w:szCs w:val="26"/>
        </w:rPr>
        <w:t>;</w:t>
      </w:r>
    </w:p>
    <w:p w:rsidR="00353DBF" w:rsidRPr="00F12651" w:rsidRDefault="00353DBF" w:rsidP="00353DBF">
      <w:pPr>
        <w:pStyle w:val="Corpodetexto"/>
        <w:widowControl w:val="0"/>
        <w:numPr>
          <w:ilvl w:val="0"/>
          <w:numId w:val="8"/>
        </w:numPr>
        <w:tabs>
          <w:tab w:val="left" w:pos="284"/>
          <w:tab w:val="left" w:pos="1492"/>
        </w:tabs>
        <w:suppressAutoHyphens/>
        <w:spacing w:before="25" w:after="0" w:line="360" w:lineRule="auto"/>
        <w:ind w:left="-567" w:right="-568" w:firstLine="0"/>
        <w:jc w:val="both"/>
        <w:rPr>
          <w:sz w:val="26"/>
          <w:szCs w:val="26"/>
        </w:rPr>
      </w:pPr>
      <w:r w:rsidRPr="00F12651">
        <w:rPr>
          <w:spacing w:val="4"/>
          <w:sz w:val="26"/>
          <w:szCs w:val="26"/>
        </w:rPr>
        <w:t>E</w:t>
      </w:r>
      <w:r w:rsidRPr="00F12651">
        <w:rPr>
          <w:spacing w:val="13"/>
          <w:sz w:val="26"/>
          <w:szCs w:val="26"/>
        </w:rPr>
        <w:t>n</w:t>
      </w:r>
      <w:r w:rsidRPr="00F12651">
        <w:rPr>
          <w:sz w:val="26"/>
          <w:szCs w:val="26"/>
        </w:rPr>
        <w:t>d</w:t>
      </w:r>
      <w:r w:rsidRPr="00F12651">
        <w:rPr>
          <w:spacing w:val="21"/>
          <w:sz w:val="26"/>
          <w:szCs w:val="26"/>
        </w:rPr>
        <w:t>e</w:t>
      </w:r>
      <w:r w:rsidRPr="00F12651">
        <w:rPr>
          <w:spacing w:val="-6"/>
          <w:sz w:val="26"/>
          <w:szCs w:val="26"/>
        </w:rPr>
        <w:t>r</w:t>
      </w:r>
      <w:r w:rsidRPr="00F12651">
        <w:rPr>
          <w:spacing w:val="22"/>
          <w:sz w:val="26"/>
          <w:szCs w:val="26"/>
        </w:rPr>
        <w:t>e</w:t>
      </w:r>
      <w:r w:rsidRPr="00F12651">
        <w:rPr>
          <w:sz w:val="26"/>
          <w:szCs w:val="26"/>
        </w:rPr>
        <w:t>çoc</w:t>
      </w:r>
      <w:r w:rsidRPr="00F12651">
        <w:rPr>
          <w:spacing w:val="17"/>
          <w:sz w:val="26"/>
          <w:szCs w:val="26"/>
        </w:rPr>
        <w:t>o</w:t>
      </w:r>
      <w:r w:rsidRPr="00F12651">
        <w:rPr>
          <w:sz w:val="26"/>
          <w:szCs w:val="26"/>
        </w:rPr>
        <w:t>m</w:t>
      </w:r>
      <w:r w:rsidRPr="00F12651">
        <w:rPr>
          <w:spacing w:val="21"/>
          <w:sz w:val="26"/>
          <w:szCs w:val="26"/>
        </w:rPr>
        <w:t>p</w:t>
      </w:r>
      <w:r w:rsidRPr="00F12651">
        <w:rPr>
          <w:spacing w:val="8"/>
          <w:sz w:val="26"/>
          <w:szCs w:val="26"/>
        </w:rPr>
        <w:t>l</w:t>
      </w:r>
      <w:r w:rsidRPr="00F12651">
        <w:rPr>
          <w:spacing w:val="22"/>
          <w:sz w:val="26"/>
          <w:szCs w:val="26"/>
        </w:rPr>
        <w:t>e</w:t>
      </w:r>
      <w:r w:rsidRPr="00F12651">
        <w:rPr>
          <w:spacing w:val="8"/>
          <w:sz w:val="26"/>
          <w:szCs w:val="26"/>
        </w:rPr>
        <w:t>t</w:t>
      </w:r>
      <w:r w:rsidRPr="00F12651">
        <w:rPr>
          <w:spacing w:val="21"/>
          <w:sz w:val="26"/>
          <w:szCs w:val="26"/>
        </w:rPr>
        <w:t>o</w:t>
      </w:r>
      <w:r w:rsidRPr="00F12651">
        <w:rPr>
          <w:sz w:val="26"/>
          <w:szCs w:val="26"/>
        </w:rPr>
        <w:t>;</w:t>
      </w:r>
    </w:p>
    <w:p w:rsidR="00353DBF" w:rsidRPr="00F12651" w:rsidRDefault="00353DBF" w:rsidP="00353DBF">
      <w:pPr>
        <w:pStyle w:val="Corpodetexto"/>
        <w:widowControl w:val="0"/>
        <w:numPr>
          <w:ilvl w:val="0"/>
          <w:numId w:val="8"/>
        </w:numPr>
        <w:tabs>
          <w:tab w:val="left" w:pos="284"/>
          <w:tab w:val="left" w:pos="1487"/>
        </w:tabs>
        <w:suppressAutoHyphens/>
        <w:spacing w:before="25" w:after="0" w:line="360" w:lineRule="auto"/>
        <w:ind w:left="-567" w:right="-568" w:firstLine="0"/>
        <w:jc w:val="both"/>
        <w:rPr>
          <w:sz w:val="26"/>
          <w:szCs w:val="26"/>
        </w:rPr>
      </w:pPr>
      <w:r w:rsidRPr="00F12651">
        <w:rPr>
          <w:spacing w:val="7"/>
          <w:sz w:val="26"/>
          <w:szCs w:val="26"/>
        </w:rPr>
        <w:t>E</w:t>
      </w:r>
      <w:r w:rsidRPr="00F12651">
        <w:rPr>
          <w:spacing w:val="5"/>
          <w:sz w:val="26"/>
          <w:szCs w:val="26"/>
        </w:rPr>
        <w:t>nd</w:t>
      </w:r>
      <w:r w:rsidRPr="00F12651">
        <w:rPr>
          <w:spacing w:val="9"/>
          <w:sz w:val="26"/>
          <w:szCs w:val="26"/>
        </w:rPr>
        <w:t>e</w:t>
      </w:r>
      <w:r w:rsidRPr="00F12651">
        <w:rPr>
          <w:spacing w:val="10"/>
          <w:sz w:val="26"/>
          <w:szCs w:val="26"/>
        </w:rPr>
        <w:t>r</w:t>
      </w:r>
      <w:r w:rsidRPr="00F12651">
        <w:rPr>
          <w:spacing w:val="9"/>
          <w:sz w:val="26"/>
          <w:szCs w:val="26"/>
        </w:rPr>
        <w:t>eç</w:t>
      </w:r>
      <w:r w:rsidRPr="00F12651">
        <w:rPr>
          <w:sz w:val="26"/>
          <w:szCs w:val="26"/>
        </w:rPr>
        <w:t>o</w:t>
      </w:r>
      <w:r w:rsidRPr="00F12651">
        <w:rPr>
          <w:spacing w:val="8"/>
          <w:sz w:val="26"/>
          <w:szCs w:val="26"/>
        </w:rPr>
        <w:t>e</w:t>
      </w:r>
      <w:r w:rsidRPr="00F12651">
        <w:rPr>
          <w:spacing w:val="9"/>
          <w:sz w:val="26"/>
          <w:szCs w:val="26"/>
        </w:rPr>
        <w:t>l</w:t>
      </w:r>
      <w:r w:rsidRPr="00F12651">
        <w:rPr>
          <w:spacing w:val="8"/>
          <w:sz w:val="26"/>
          <w:szCs w:val="26"/>
        </w:rPr>
        <w:t>et</w:t>
      </w:r>
      <w:r w:rsidRPr="00F12651">
        <w:rPr>
          <w:spacing w:val="9"/>
          <w:sz w:val="26"/>
          <w:szCs w:val="26"/>
        </w:rPr>
        <w:t>r</w:t>
      </w:r>
      <w:r w:rsidRPr="00F12651">
        <w:rPr>
          <w:spacing w:val="8"/>
          <w:sz w:val="26"/>
          <w:szCs w:val="26"/>
        </w:rPr>
        <w:t>ôn</w:t>
      </w:r>
      <w:r w:rsidRPr="00F12651">
        <w:rPr>
          <w:spacing w:val="9"/>
          <w:sz w:val="26"/>
          <w:szCs w:val="26"/>
        </w:rPr>
        <w:t>i</w:t>
      </w:r>
      <w:r w:rsidRPr="00F12651">
        <w:rPr>
          <w:spacing w:val="8"/>
          <w:sz w:val="26"/>
          <w:szCs w:val="26"/>
        </w:rPr>
        <w:t>c</w:t>
      </w:r>
      <w:r w:rsidRPr="00F12651">
        <w:rPr>
          <w:sz w:val="26"/>
          <w:szCs w:val="26"/>
        </w:rPr>
        <w:t>ode</w:t>
      </w:r>
      <w:r w:rsidRPr="00F12651">
        <w:rPr>
          <w:spacing w:val="6"/>
          <w:sz w:val="26"/>
          <w:szCs w:val="26"/>
        </w:rPr>
        <w:t>e-m</w:t>
      </w:r>
      <w:r w:rsidRPr="00F12651">
        <w:rPr>
          <w:sz w:val="26"/>
          <w:szCs w:val="26"/>
        </w:rPr>
        <w:t>ail.</w:t>
      </w:r>
    </w:p>
    <w:p w:rsidR="00353DBF" w:rsidRPr="00F12651" w:rsidRDefault="00353DBF" w:rsidP="00353DBF">
      <w:pPr>
        <w:pStyle w:val="Corpodetexto"/>
        <w:tabs>
          <w:tab w:val="left" w:pos="284"/>
        </w:tabs>
        <w:spacing w:before="20" w:line="360" w:lineRule="auto"/>
        <w:ind w:left="-567" w:right="-568"/>
        <w:jc w:val="both"/>
        <w:rPr>
          <w:sz w:val="26"/>
          <w:szCs w:val="26"/>
        </w:rPr>
      </w:pPr>
      <w:r w:rsidRPr="00F12651">
        <w:rPr>
          <w:bCs/>
          <w:sz w:val="26"/>
          <w:szCs w:val="26"/>
        </w:rPr>
        <w:t xml:space="preserve">X      </w:t>
      </w:r>
      <w:r w:rsidRPr="00F12651">
        <w:rPr>
          <w:spacing w:val="1"/>
          <w:sz w:val="26"/>
          <w:szCs w:val="26"/>
        </w:rPr>
        <w:t>I</w:t>
      </w:r>
      <w:r w:rsidRPr="00F12651">
        <w:rPr>
          <w:sz w:val="26"/>
          <w:szCs w:val="26"/>
        </w:rPr>
        <w:t>d</w:t>
      </w:r>
      <w:r w:rsidRPr="00F12651">
        <w:rPr>
          <w:spacing w:val="6"/>
          <w:sz w:val="26"/>
          <w:szCs w:val="26"/>
        </w:rPr>
        <w:t>ent</w:t>
      </w:r>
      <w:r w:rsidRPr="00F12651">
        <w:rPr>
          <w:spacing w:val="7"/>
          <w:sz w:val="26"/>
          <w:szCs w:val="26"/>
        </w:rPr>
        <w:t>i</w:t>
      </w:r>
      <w:r w:rsidRPr="00F12651">
        <w:rPr>
          <w:spacing w:val="6"/>
          <w:sz w:val="26"/>
          <w:szCs w:val="26"/>
        </w:rPr>
        <w:t>f</w:t>
      </w:r>
      <w:r w:rsidRPr="00F12651">
        <w:rPr>
          <w:spacing w:val="7"/>
          <w:sz w:val="26"/>
          <w:szCs w:val="26"/>
        </w:rPr>
        <w:t>i</w:t>
      </w:r>
      <w:r w:rsidRPr="00F12651">
        <w:rPr>
          <w:spacing w:val="6"/>
          <w:sz w:val="26"/>
          <w:szCs w:val="26"/>
        </w:rPr>
        <w:t>c</w:t>
      </w:r>
      <w:r w:rsidRPr="00F12651">
        <w:rPr>
          <w:sz w:val="26"/>
          <w:szCs w:val="26"/>
        </w:rPr>
        <w:t>açãodo</w:t>
      </w:r>
      <w:r w:rsidRPr="00F12651">
        <w:rPr>
          <w:spacing w:val="9"/>
          <w:sz w:val="26"/>
          <w:szCs w:val="26"/>
        </w:rPr>
        <w:t>I</w:t>
      </w:r>
      <w:r w:rsidRPr="00F12651">
        <w:rPr>
          <w:spacing w:val="7"/>
          <w:sz w:val="26"/>
          <w:szCs w:val="26"/>
        </w:rPr>
        <w:t>nte</w:t>
      </w:r>
      <w:r w:rsidRPr="00F12651">
        <w:rPr>
          <w:spacing w:val="8"/>
          <w:sz w:val="26"/>
          <w:szCs w:val="26"/>
        </w:rPr>
        <w:t>r</w:t>
      </w:r>
      <w:r w:rsidRPr="00F12651">
        <w:rPr>
          <w:spacing w:val="7"/>
          <w:sz w:val="26"/>
          <w:szCs w:val="26"/>
        </w:rPr>
        <w:t>me</w:t>
      </w:r>
      <w:r w:rsidRPr="00F12651">
        <w:rPr>
          <w:sz w:val="26"/>
          <w:szCs w:val="26"/>
        </w:rPr>
        <w:t>d</w:t>
      </w:r>
      <w:r w:rsidRPr="00F12651">
        <w:rPr>
          <w:spacing w:val="2"/>
          <w:sz w:val="26"/>
          <w:szCs w:val="26"/>
        </w:rPr>
        <w:t>i</w:t>
      </w:r>
      <w:r w:rsidRPr="00F12651">
        <w:rPr>
          <w:spacing w:val="1"/>
          <w:sz w:val="26"/>
          <w:szCs w:val="26"/>
        </w:rPr>
        <w:t>á</w:t>
      </w:r>
      <w:r w:rsidRPr="00F12651">
        <w:rPr>
          <w:spacing w:val="5"/>
          <w:sz w:val="26"/>
          <w:szCs w:val="26"/>
        </w:rPr>
        <w:t>ri</w:t>
      </w:r>
      <w:r w:rsidRPr="00F12651">
        <w:rPr>
          <w:spacing w:val="4"/>
          <w:sz w:val="26"/>
          <w:szCs w:val="26"/>
        </w:rPr>
        <w:t>o:</w:t>
      </w:r>
    </w:p>
    <w:p w:rsidR="00353DBF" w:rsidRPr="00F12651" w:rsidRDefault="00353DBF" w:rsidP="00353DBF">
      <w:pPr>
        <w:pStyle w:val="Corpodetexto"/>
        <w:widowControl w:val="0"/>
        <w:numPr>
          <w:ilvl w:val="0"/>
          <w:numId w:val="3"/>
        </w:numPr>
        <w:tabs>
          <w:tab w:val="left" w:pos="284"/>
        </w:tabs>
        <w:suppressAutoHyphens/>
        <w:spacing w:before="20" w:after="0" w:line="360" w:lineRule="auto"/>
        <w:ind w:left="-567" w:right="-568" w:firstLine="0"/>
        <w:jc w:val="both"/>
        <w:rPr>
          <w:sz w:val="26"/>
          <w:szCs w:val="26"/>
        </w:rPr>
      </w:pPr>
      <w:r w:rsidRPr="00F12651">
        <w:rPr>
          <w:spacing w:val="3"/>
          <w:sz w:val="26"/>
          <w:szCs w:val="26"/>
        </w:rPr>
        <w:t>I</w:t>
      </w:r>
      <w:r w:rsidRPr="00F12651">
        <w:rPr>
          <w:spacing w:val="2"/>
          <w:sz w:val="26"/>
          <w:szCs w:val="26"/>
        </w:rPr>
        <w:t>n</w:t>
      </w:r>
      <w:r w:rsidRPr="00F12651">
        <w:rPr>
          <w:spacing w:val="3"/>
          <w:sz w:val="26"/>
          <w:szCs w:val="26"/>
        </w:rPr>
        <w:t>s</w:t>
      </w:r>
      <w:r w:rsidRPr="00F12651">
        <w:rPr>
          <w:spacing w:val="2"/>
          <w:sz w:val="26"/>
          <w:szCs w:val="26"/>
        </w:rPr>
        <w:t>c</w:t>
      </w:r>
      <w:r w:rsidRPr="00F12651">
        <w:rPr>
          <w:spacing w:val="1"/>
          <w:sz w:val="26"/>
          <w:szCs w:val="26"/>
        </w:rPr>
        <w:t>ri</w:t>
      </w:r>
      <w:r w:rsidRPr="00F12651">
        <w:rPr>
          <w:sz w:val="26"/>
          <w:szCs w:val="26"/>
        </w:rPr>
        <w:t>ção</w:t>
      </w:r>
      <w:r w:rsidRPr="00F12651">
        <w:rPr>
          <w:spacing w:val="6"/>
          <w:sz w:val="26"/>
          <w:szCs w:val="26"/>
        </w:rPr>
        <w:t xml:space="preserve">no </w:t>
      </w:r>
      <w:r w:rsidRPr="00F12651">
        <w:rPr>
          <w:spacing w:val="8"/>
          <w:sz w:val="26"/>
          <w:szCs w:val="26"/>
        </w:rPr>
        <w:t>Cad</w:t>
      </w:r>
      <w:r w:rsidRPr="00F12651">
        <w:rPr>
          <w:sz w:val="26"/>
          <w:szCs w:val="26"/>
        </w:rPr>
        <w:t>a</w:t>
      </w:r>
      <w:r w:rsidRPr="00F12651">
        <w:rPr>
          <w:spacing w:val="3"/>
          <w:sz w:val="26"/>
          <w:szCs w:val="26"/>
        </w:rPr>
        <w:t>s</w:t>
      </w:r>
      <w:r w:rsidRPr="00F12651">
        <w:rPr>
          <w:spacing w:val="2"/>
          <w:sz w:val="26"/>
          <w:szCs w:val="26"/>
        </w:rPr>
        <w:t>t</w:t>
      </w:r>
      <w:r w:rsidRPr="00F12651">
        <w:rPr>
          <w:spacing w:val="3"/>
          <w:sz w:val="26"/>
          <w:szCs w:val="26"/>
        </w:rPr>
        <w:t>r</w:t>
      </w:r>
      <w:r w:rsidRPr="00F12651">
        <w:rPr>
          <w:spacing w:val="2"/>
          <w:sz w:val="26"/>
          <w:szCs w:val="26"/>
        </w:rPr>
        <w:t>o</w:t>
      </w:r>
      <w:r w:rsidRPr="00F12651">
        <w:rPr>
          <w:sz w:val="26"/>
          <w:szCs w:val="26"/>
        </w:rPr>
        <w:t>de</w:t>
      </w:r>
      <w:r w:rsidRPr="00F12651">
        <w:rPr>
          <w:spacing w:val="11"/>
          <w:sz w:val="26"/>
          <w:szCs w:val="26"/>
        </w:rPr>
        <w:t>P</w:t>
      </w:r>
      <w:r w:rsidRPr="00F12651">
        <w:rPr>
          <w:spacing w:val="9"/>
          <w:sz w:val="26"/>
          <w:szCs w:val="26"/>
        </w:rPr>
        <w:t>e</w:t>
      </w:r>
      <w:r w:rsidRPr="00F12651">
        <w:rPr>
          <w:spacing w:val="12"/>
          <w:sz w:val="26"/>
          <w:szCs w:val="26"/>
        </w:rPr>
        <w:t>ss</w:t>
      </w:r>
      <w:r w:rsidRPr="00F12651">
        <w:rPr>
          <w:spacing w:val="9"/>
          <w:sz w:val="26"/>
          <w:szCs w:val="26"/>
        </w:rPr>
        <w:t>oa</w:t>
      </w:r>
      <w:r w:rsidRPr="00F12651">
        <w:rPr>
          <w:spacing w:val="12"/>
          <w:sz w:val="26"/>
          <w:szCs w:val="26"/>
        </w:rPr>
        <w:t>s</w:t>
      </w:r>
      <w:r w:rsidRPr="00F12651">
        <w:rPr>
          <w:sz w:val="26"/>
          <w:szCs w:val="26"/>
        </w:rPr>
        <w:t>Físic</w:t>
      </w:r>
      <w:r w:rsidRPr="00F12651">
        <w:rPr>
          <w:spacing w:val="12"/>
          <w:sz w:val="26"/>
          <w:szCs w:val="26"/>
        </w:rPr>
        <w:t>a</w:t>
      </w:r>
      <w:r w:rsidRPr="00F12651">
        <w:rPr>
          <w:spacing w:val="16"/>
          <w:sz w:val="26"/>
          <w:szCs w:val="26"/>
        </w:rPr>
        <w:t>s</w:t>
      </w:r>
      <w:r w:rsidRPr="00F12651">
        <w:rPr>
          <w:sz w:val="26"/>
          <w:szCs w:val="26"/>
        </w:rPr>
        <w:t>-</w:t>
      </w:r>
      <w:r w:rsidRPr="00F12651">
        <w:rPr>
          <w:spacing w:val="3"/>
          <w:sz w:val="26"/>
          <w:szCs w:val="26"/>
        </w:rPr>
        <w:t>C</w:t>
      </w:r>
      <w:r w:rsidRPr="00F12651">
        <w:rPr>
          <w:spacing w:val="4"/>
          <w:sz w:val="26"/>
          <w:szCs w:val="26"/>
        </w:rPr>
        <w:t>PF</w:t>
      </w:r>
      <w:r w:rsidRPr="00F12651">
        <w:rPr>
          <w:spacing w:val="10"/>
          <w:sz w:val="26"/>
          <w:szCs w:val="26"/>
        </w:rPr>
        <w:t>ou</w:t>
      </w:r>
      <w:r w:rsidRPr="00F12651">
        <w:rPr>
          <w:spacing w:val="6"/>
          <w:sz w:val="26"/>
          <w:szCs w:val="26"/>
        </w:rPr>
        <w:t>no</w:t>
      </w:r>
      <w:r w:rsidRPr="00F12651">
        <w:rPr>
          <w:spacing w:val="8"/>
          <w:sz w:val="26"/>
          <w:szCs w:val="26"/>
        </w:rPr>
        <w:t>Cad</w:t>
      </w:r>
      <w:r w:rsidRPr="00F12651">
        <w:rPr>
          <w:spacing w:val="7"/>
          <w:sz w:val="26"/>
          <w:szCs w:val="26"/>
        </w:rPr>
        <w:t>a</w:t>
      </w:r>
      <w:r w:rsidRPr="00F12651">
        <w:rPr>
          <w:spacing w:val="10"/>
          <w:sz w:val="26"/>
          <w:szCs w:val="26"/>
        </w:rPr>
        <w:t>s</w:t>
      </w:r>
      <w:r w:rsidRPr="00F12651">
        <w:rPr>
          <w:spacing w:val="7"/>
          <w:sz w:val="26"/>
          <w:szCs w:val="26"/>
        </w:rPr>
        <w:t>t</w:t>
      </w:r>
      <w:r w:rsidRPr="00F12651">
        <w:rPr>
          <w:spacing w:val="8"/>
          <w:sz w:val="26"/>
          <w:szCs w:val="26"/>
        </w:rPr>
        <w:t>r</w:t>
      </w:r>
      <w:r w:rsidRPr="00F12651">
        <w:rPr>
          <w:spacing w:val="7"/>
          <w:sz w:val="26"/>
          <w:szCs w:val="26"/>
        </w:rPr>
        <w:t>o</w:t>
      </w:r>
      <w:r w:rsidRPr="00F12651">
        <w:rPr>
          <w:spacing w:val="2"/>
          <w:sz w:val="26"/>
          <w:szCs w:val="26"/>
        </w:rPr>
        <w:t>Na</w:t>
      </w:r>
      <w:r w:rsidRPr="00F12651">
        <w:rPr>
          <w:sz w:val="26"/>
          <w:szCs w:val="26"/>
        </w:rPr>
        <w:t>c</w:t>
      </w:r>
      <w:r w:rsidRPr="00F12651">
        <w:rPr>
          <w:spacing w:val="11"/>
          <w:sz w:val="26"/>
          <w:szCs w:val="26"/>
        </w:rPr>
        <w:t>i</w:t>
      </w:r>
      <w:r w:rsidRPr="00F12651">
        <w:rPr>
          <w:spacing w:val="10"/>
          <w:sz w:val="26"/>
          <w:szCs w:val="26"/>
        </w:rPr>
        <w:t>ona</w:t>
      </w:r>
      <w:r w:rsidRPr="00F12651">
        <w:rPr>
          <w:spacing w:val="11"/>
          <w:sz w:val="26"/>
          <w:szCs w:val="26"/>
        </w:rPr>
        <w:t>l</w:t>
      </w:r>
      <w:r w:rsidRPr="00F12651">
        <w:rPr>
          <w:sz w:val="26"/>
          <w:szCs w:val="26"/>
        </w:rPr>
        <w:t>de</w:t>
      </w:r>
      <w:r w:rsidRPr="00F12651">
        <w:rPr>
          <w:spacing w:val="6"/>
          <w:sz w:val="26"/>
          <w:szCs w:val="26"/>
        </w:rPr>
        <w:t>P</w:t>
      </w:r>
      <w:r w:rsidRPr="00F12651">
        <w:rPr>
          <w:spacing w:val="5"/>
          <w:sz w:val="26"/>
          <w:szCs w:val="26"/>
        </w:rPr>
        <w:t>e</w:t>
      </w:r>
      <w:r w:rsidRPr="00F12651">
        <w:rPr>
          <w:spacing w:val="7"/>
          <w:sz w:val="26"/>
          <w:szCs w:val="26"/>
        </w:rPr>
        <w:t>ss</w:t>
      </w:r>
      <w:r w:rsidRPr="00F12651">
        <w:rPr>
          <w:spacing w:val="5"/>
          <w:sz w:val="26"/>
          <w:szCs w:val="26"/>
        </w:rPr>
        <w:t>oa</w:t>
      </w:r>
      <w:r w:rsidRPr="00F12651">
        <w:rPr>
          <w:spacing w:val="-4"/>
          <w:sz w:val="26"/>
          <w:szCs w:val="26"/>
        </w:rPr>
        <w:t>J</w:t>
      </w:r>
      <w:r w:rsidRPr="00F12651">
        <w:rPr>
          <w:spacing w:val="17"/>
          <w:sz w:val="26"/>
          <w:szCs w:val="26"/>
        </w:rPr>
        <w:t>u</w:t>
      </w:r>
      <w:r w:rsidRPr="00F12651">
        <w:rPr>
          <w:spacing w:val="-7"/>
          <w:sz w:val="26"/>
          <w:szCs w:val="26"/>
        </w:rPr>
        <w:t>r</w:t>
      </w:r>
      <w:r w:rsidRPr="00F12651">
        <w:rPr>
          <w:spacing w:val="5"/>
          <w:sz w:val="26"/>
          <w:szCs w:val="26"/>
        </w:rPr>
        <w:t>í</w:t>
      </w:r>
      <w:r w:rsidRPr="00F12651">
        <w:rPr>
          <w:spacing w:val="26"/>
          <w:sz w:val="26"/>
          <w:szCs w:val="26"/>
        </w:rPr>
        <w:t>d</w:t>
      </w:r>
      <w:r w:rsidRPr="00F12651">
        <w:rPr>
          <w:spacing w:val="-2"/>
          <w:sz w:val="26"/>
          <w:szCs w:val="26"/>
        </w:rPr>
        <w:t>i</w:t>
      </w:r>
      <w:r w:rsidRPr="00F12651">
        <w:rPr>
          <w:sz w:val="26"/>
          <w:szCs w:val="26"/>
        </w:rPr>
        <w:t>ca-</w:t>
      </w:r>
      <w:r w:rsidRPr="00F12651">
        <w:rPr>
          <w:spacing w:val="3"/>
          <w:sz w:val="26"/>
          <w:szCs w:val="26"/>
        </w:rPr>
        <w:t>CN</w:t>
      </w:r>
      <w:r w:rsidRPr="00F12651">
        <w:rPr>
          <w:spacing w:val="4"/>
          <w:sz w:val="26"/>
          <w:szCs w:val="26"/>
        </w:rPr>
        <w:t>PJ</w:t>
      </w:r>
      <w:r w:rsidRPr="00F12651">
        <w:rPr>
          <w:spacing w:val="3"/>
          <w:sz w:val="26"/>
          <w:szCs w:val="26"/>
        </w:rPr>
        <w:t>;</w:t>
      </w:r>
    </w:p>
    <w:p w:rsidR="00353DBF" w:rsidRPr="00F12651" w:rsidRDefault="00353DBF" w:rsidP="00353DBF">
      <w:pPr>
        <w:pStyle w:val="Corpodetexto"/>
        <w:widowControl w:val="0"/>
        <w:numPr>
          <w:ilvl w:val="0"/>
          <w:numId w:val="3"/>
        </w:numPr>
        <w:tabs>
          <w:tab w:val="left" w:pos="284"/>
          <w:tab w:val="left" w:pos="1492"/>
        </w:tabs>
        <w:suppressAutoHyphens/>
        <w:spacing w:after="0" w:line="360" w:lineRule="auto"/>
        <w:ind w:left="-567" w:right="-568" w:firstLine="0"/>
        <w:jc w:val="both"/>
        <w:rPr>
          <w:sz w:val="26"/>
          <w:szCs w:val="26"/>
        </w:rPr>
      </w:pPr>
      <w:r w:rsidRPr="00F12651">
        <w:rPr>
          <w:spacing w:val="3"/>
          <w:sz w:val="26"/>
          <w:szCs w:val="26"/>
        </w:rPr>
        <w:t>I</w:t>
      </w:r>
      <w:r w:rsidRPr="00F12651">
        <w:rPr>
          <w:spacing w:val="2"/>
          <w:sz w:val="26"/>
          <w:szCs w:val="26"/>
        </w:rPr>
        <w:t>n</w:t>
      </w:r>
      <w:r w:rsidRPr="00F12651">
        <w:rPr>
          <w:spacing w:val="3"/>
          <w:sz w:val="26"/>
          <w:szCs w:val="26"/>
        </w:rPr>
        <w:t>s</w:t>
      </w:r>
      <w:r w:rsidRPr="00F12651">
        <w:rPr>
          <w:spacing w:val="2"/>
          <w:sz w:val="26"/>
          <w:szCs w:val="26"/>
        </w:rPr>
        <w:t>c</w:t>
      </w:r>
      <w:r w:rsidRPr="00F12651">
        <w:rPr>
          <w:spacing w:val="-2"/>
          <w:sz w:val="26"/>
          <w:szCs w:val="26"/>
        </w:rPr>
        <w:t>ri</w:t>
      </w:r>
      <w:r w:rsidRPr="00F12651">
        <w:rPr>
          <w:spacing w:val="-1"/>
          <w:sz w:val="26"/>
          <w:szCs w:val="26"/>
        </w:rPr>
        <w:t>ç</w:t>
      </w:r>
      <w:r w:rsidRPr="00F12651">
        <w:rPr>
          <w:sz w:val="26"/>
          <w:szCs w:val="26"/>
        </w:rPr>
        <w:t>ão</w:t>
      </w:r>
      <w:r w:rsidRPr="00F12651">
        <w:rPr>
          <w:spacing w:val="6"/>
          <w:sz w:val="26"/>
          <w:szCs w:val="26"/>
        </w:rPr>
        <w:t>no</w:t>
      </w:r>
      <w:r w:rsidRPr="00F12651">
        <w:rPr>
          <w:spacing w:val="8"/>
          <w:sz w:val="26"/>
          <w:szCs w:val="26"/>
        </w:rPr>
        <w:t>Cad</w:t>
      </w:r>
      <w:r w:rsidRPr="00F12651">
        <w:rPr>
          <w:spacing w:val="26"/>
          <w:sz w:val="26"/>
          <w:szCs w:val="26"/>
        </w:rPr>
        <w:t>a</w:t>
      </w:r>
      <w:r w:rsidRPr="00F12651">
        <w:rPr>
          <w:spacing w:val="-2"/>
          <w:sz w:val="26"/>
          <w:szCs w:val="26"/>
        </w:rPr>
        <w:t>s</w:t>
      </w:r>
      <w:r w:rsidRPr="00F12651">
        <w:rPr>
          <w:spacing w:val="7"/>
          <w:sz w:val="26"/>
          <w:szCs w:val="26"/>
        </w:rPr>
        <w:t>t</w:t>
      </w:r>
      <w:r w:rsidRPr="00F12651">
        <w:rPr>
          <w:sz w:val="26"/>
          <w:szCs w:val="26"/>
        </w:rPr>
        <w:t>ro</w:t>
      </w:r>
      <w:r w:rsidRPr="00F12651">
        <w:rPr>
          <w:spacing w:val="1"/>
          <w:sz w:val="26"/>
          <w:szCs w:val="26"/>
        </w:rPr>
        <w:t>Fis</w:t>
      </w:r>
      <w:r w:rsidRPr="00F12651">
        <w:rPr>
          <w:sz w:val="26"/>
          <w:szCs w:val="26"/>
        </w:rPr>
        <w:t>cal</w:t>
      </w:r>
      <w:r w:rsidRPr="00F12651">
        <w:rPr>
          <w:spacing w:val="6"/>
          <w:sz w:val="26"/>
          <w:szCs w:val="26"/>
        </w:rPr>
        <w:t xml:space="preserve"> Mun</w:t>
      </w:r>
      <w:r w:rsidRPr="00F12651">
        <w:rPr>
          <w:spacing w:val="7"/>
          <w:sz w:val="26"/>
          <w:szCs w:val="26"/>
        </w:rPr>
        <w:t>i</w:t>
      </w:r>
      <w:r w:rsidRPr="00F12651">
        <w:rPr>
          <w:spacing w:val="6"/>
          <w:sz w:val="26"/>
          <w:szCs w:val="26"/>
        </w:rPr>
        <w:t>c</w:t>
      </w:r>
      <w:r w:rsidRPr="00F12651">
        <w:rPr>
          <w:spacing w:val="4"/>
          <w:sz w:val="26"/>
          <w:szCs w:val="26"/>
        </w:rPr>
        <w:t>i</w:t>
      </w:r>
      <w:r w:rsidRPr="00F12651">
        <w:rPr>
          <w:spacing w:val="3"/>
          <w:sz w:val="26"/>
          <w:szCs w:val="26"/>
        </w:rPr>
        <w:t>pal</w:t>
      </w:r>
      <w:r w:rsidRPr="00F12651">
        <w:rPr>
          <w:spacing w:val="2"/>
          <w:sz w:val="26"/>
          <w:szCs w:val="26"/>
        </w:rPr>
        <w:t>,</w:t>
      </w:r>
      <w:r w:rsidRPr="00F12651">
        <w:rPr>
          <w:sz w:val="26"/>
          <w:szCs w:val="26"/>
        </w:rPr>
        <w:t>se</w:t>
      </w:r>
      <w:r w:rsidRPr="00F12651">
        <w:rPr>
          <w:spacing w:val="10"/>
          <w:sz w:val="26"/>
          <w:szCs w:val="26"/>
        </w:rPr>
        <w:t>houve</w:t>
      </w:r>
      <w:r w:rsidRPr="00F12651">
        <w:rPr>
          <w:spacing w:val="11"/>
          <w:sz w:val="26"/>
          <w:szCs w:val="26"/>
        </w:rPr>
        <w:t>r</w:t>
      </w:r>
      <w:r w:rsidRPr="00F12651">
        <w:rPr>
          <w:spacing w:val="10"/>
          <w:sz w:val="26"/>
          <w:szCs w:val="26"/>
        </w:rPr>
        <w:t>;</w:t>
      </w:r>
    </w:p>
    <w:p w:rsidR="00353DBF" w:rsidRPr="00F12651" w:rsidRDefault="00353DBF" w:rsidP="00353DBF">
      <w:pPr>
        <w:pStyle w:val="Corpodetexto"/>
        <w:widowControl w:val="0"/>
        <w:numPr>
          <w:ilvl w:val="0"/>
          <w:numId w:val="3"/>
        </w:numPr>
        <w:tabs>
          <w:tab w:val="left" w:pos="284"/>
          <w:tab w:val="left" w:pos="1487"/>
        </w:tabs>
        <w:suppressAutoHyphens/>
        <w:spacing w:before="20" w:after="0" w:line="360" w:lineRule="auto"/>
        <w:ind w:left="-567" w:right="-568" w:firstLine="0"/>
        <w:jc w:val="both"/>
        <w:rPr>
          <w:sz w:val="26"/>
          <w:szCs w:val="26"/>
        </w:rPr>
      </w:pPr>
      <w:r w:rsidRPr="00F12651">
        <w:rPr>
          <w:spacing w:val="7"/>
          <w:sz w:val="26"/>
          <w:szCs w:val="26"/>
        </w:rPr>
        <w:t>Nom</w:t>
      </w:r>
      <w:r w:rsidRPr="00F12651">
        <w:rPr>
          <w:sz w:val="26"/>
          <w:szCs w:val="26"/>
        </w:rPr>
        <w:t>e</w:t>
      </w:r>
      <w:r w:rsidRPr="00F12651">
        <w:rPr>
          <w:spacing w:val="10"/>
          <w:sz w:val="26"/>
          <w:szCs w:val="26"/>
        </w:rPr>
        <w:t>ou</w:t>
      </w:r>
      <w:r w:rsidRPr="00F12651">
        <w:rPr>
          <w:spacing w:val="7"/>
          <w:sz w:val="26"/>
          <w:szCs w:val="26"/>
        </w:rPr>
        <w:t>r</w:t>
      </w:r>
      <w:r w:rsidRPr="00F12651">
        <w:rPr>
          <w:spacing w:val="6"/>
          <w:sz w:val="26"/>
          <w:szCs w:val="26"/>
        </w:rPr>
        <w:t>a</w:t>
      </w:r>
      <w:r w:rsidRPr="00F12651">
        <w:rPr>
          <w:spacing w:val="8"/>
          <w:sz w:val="26"/>
          <w:szCs w:val="26"/>
        </w:rPr>
        <w:t>z</w:t>
      </w:r>
      <w:r w:rsidRPr="00F12651">
        <w:rPr>
          <w:spacing w:val="6"/>
          <w:sz w:val="26"/>
          <w:szCs w:val="26"/>
        </w:rPr>
        <w:t>ã</w:t>
      </w:r>
      <w:r w:rsidRPr="00F12651">
        <w:rPr>
          <w:sz w:val="26"/>
          <w:szCs w:val="26"/>
        </w:rPr>
        <w:t>o</w:t>
      </w:r>
      <w:r w:rsidRPr="00F12651">
        <w:rPr>
          <w:spacing w:val="8"/>
          <w:sz w:val="26"/>
          <w:szCs w:val="26"/>
        </w:rPr>
        <w:t>s</w:t>
      </w:r>
      <w:r w:rsidRPr="00F12651">
        <w:rPr>
          <w:spacing w:val="6"/>
          <w:sz w:val="26"/>
          <w:szCs w:val="26"/>
        </w:rPr>
        <w:t>oc</w:t>
      </w:r>
      <w:r w:rsidRPr="00F12651">
        <w:rPr>
          <w:spacing w:val="-2"/>
          <w:sz w:val="26"/>
          <w:szCs w:val="26"/>
        </w:rPr>
        <w:t>i</w:t>
      </w:r>
      <w:r w:rsidRPr="00F12651">
        <w:rPr>
          <w:spacing w:val="-1"/>
          <w:sz w:val="26"/>
          <w:szCs w:val="26"/>
        </w:rPr>
        <w:t>a</w:t>
      </w:r>
      <w:r w:rsidRPr="00F12651">
        <w:rPr>
          <w:spacing w:val="1"/>
          <w:sz w:val="26"/>
          <w:szCs w:val="26"/>
        </w:rPr>
        <w:t>l.</w:t>
      </w:r>
    </w:p>
    <w:p w:rsidR="00353DBF" w:rsidRPr="00F12651" w:rsidRDefault="00353DBF" w:rsidP="00353DBF">
      <w:pPr>
        <w:pStyle w:val="Corpodetexto"/>
        <w:tabs>
          <w:tab w:val="left" w:pos="284"/>
        </w:tabs>
        <w:spacing w:before="30" w:line="360" w:lineRule="auto"/>
        <w:ind w:left="-567" w:right="-568"/>
        <w:jc w:val="both"/>
        <w:rPr>
          <w:sz w:val="26"/>
          <w:szCs w:val="26"/>
        </w:rPr>
      </w:pPr>
      <w:r w:rsidRPr="00F12651">
        <w:rPr>
          <w:bCs/>
          <w:sz w:val="26"/>
          <w:szCs w:val="26"/>
        </w:rPr>
        <w:t xml:space="preserve">XI     </w:t>
      </w:r>
      <w:r w:rsidRPr="00F12651">
        <w:rPr>
          <w:spacing w:val="6"/>
          <w:sz w:val="26"/>
          <w:szCs w:val="26"/>
        </w:rPr>
        <w:t>De</w:t>
      </w:r>
      <w:r w:rsidRPr="00F12651">
        <w:rPr>
          <w:spacing w:val="8"/>
          <w:sz w:val="26"/>
          <w:szCs w:val="26"/>
        </w:rPr>
        <w:t>s</w:t>
      </w:r>
      <w:r w:rsidRPr="00F12651">
        <w:rPr>
          <w:spacing w:val="6"/>
          <w:sz w:val="26"/>
          <w:szCs w:val="26"/>
        </w:rPr>
        <w:t>c</w:t>
      </w:r>
      <w:r w:rsidRPr="00F12651">
        <w:rPr>
          <w:spacing w:val="-2"/>
          <w:sz w:val="26"/>
          <w:szCs w:val="26"/>
        </w:rPr>
        <w:t>riç</w:t>
      </w:r>
      <w:r w:rsidRPr="00F12651">
        <w:rPr>
          <w:sz w:val="26"/>
          <w:szCs w:val="26"/>
        </w:rPr>
        <w:t>ãodo</w:t>
      </w:r>
      <w:r w:rsidRPr="00F12651">
        <w:rPr>
          <w:spacing w:val="-4"/>
          <w:sz w:val="26"/>
          <w:szCs w:val="26"/>
        </w:rPr>
        <w:t>s</w:t>
      </w:r>
      <w:r w:rsidRPr="00F12651">
        <w:rPr>
          <w:spacing w:val="-3"/>
          <w:sz w:val="26"/>
          <w:szCs w:val="26"/>
        </w:rPr>
        <w:t>e</w:t>
      </w:r>
      <w:r w:rsidRPr="00F12651">
        <w:rPr>
          <w:spacing w:val="2"/>
          <w:sz w:val="26"/>
          <w:szCs w:val="26"/>
        </w:rPr>
        <w:t>r</w:t>
      </w:r>
      <w:r w:rsidRPr="00F12651">
        <w:rPr>
          <w:spacing w:val="1"/>
          <w:sz w:val="26"/>
          <w:szCs w:val="26"/>
        </w:rPr>
        <w:t>v</w:t>
      </w:r>
      <w:r w:rsidRPr="00F12651">
        <w:rPr>
          <w:spacing w:val="2"/>
          <w:sz w:val="26"/>
          <w:szCs w:val="26"/>
        </w:rPr>
        <w:t>i</w:t>
      </w:r>
      <w:r w:rsidRPr="00F12651">
        <w:rPr>
          <w:spacing w:val="1"/>
          <w:sz w:val="26"/>
          <w:szCs w:val="26"/>
        </w:rPr>
        <w:t>ç</w:t>
      </w:r>
      <w:r w:rsidRPr="00F12651">
        <w:rPr>
          <w:sz w:val="26"/>
          <w:szCs w:val="26"/>
        </w:rPr>
        <w:t>o</w:t>
      </w:r>
      <w:r w:rsidRPr="00F12651">
        <w:rPr>
          <w:spacing w:val="8"/>
          <w:sz w:val="26"/>
          <w:szCs w:val="26"/>
        </w:rPr>
        <w:t>p</w:t>
      </w:r>
      <w:r w:rsidRPr="00F12651">
        <w:rPr>
          <w:spacing w:val="9"/>
          <w:sz w:val="26"/>
          <w:szCs w:val="26"/>
        </w:rPr>
        <w:t>r</w:t>
      </w:r>
      <w:r w:rsidRPr="00F12651">
        <w:rPr>
          <w:spacing w:val="8"/>
          <w:sz w:val="26"/>
          <w:szCs w:val="26"/>
        </w:rPr>
        <w:t>e</w:t>
      </w:r>
      <w:r w:rsidRPr="00F12651">
        <w:rPr>
          <w:spacing w:val="11"/>
          <w:sz w:val="26"/>
          <w:szCs w:val="26"/>
        </w:rPr>
        <w:t>s</w:t>
      </w:r>
      <w:r w:rsidRPr="00F12651">
        <w:rPr>
          <w:spacing w:val="8"/>
          <w:sz w:val="26"/>
          <w:szCs w:val="26"/>
        </w:rPr>
        <w:t>tad</w:t>
      </w:r>
      <w:r w:rsidRPr="00F12651">
        <w:rPr>
          <w:spacing w:val="10"/>
          <w:sz w:val="26"/>
          <w:szCs w:val="26"/>
        </w:rPr>
        <w:t>o.</w:t>
      </w:r>
    </w:p>
    <w:p w:rsidR="00353DBF" w:rsidRPr="00F12651" w:rsidRDefault="00353DBF" w:rsidP="00353DBF">
      <w:pPr>
        <w:pStyle w:val="Corpodetexto"/>
        <w:tabs>
          <w:tab w:val="left" w:pos="142"/>
          <w:tab w:val="left" w:pos="284"/>
          <w:tab w:val="left" w:pos="426"/>
        </w:tabs>
        <w:spacing w:before="20" w:line="360" w:lineRule="auto"/>
        <w:ind w:left="-567" w:right="-568"/>
        <w:jc w:val="both"/>
        <w:rPr>
          <w:sz w:val="26"/>
          <w:szCs w:val="26"/>
        </w:rPr>
      </w:pPr>
      <w:r w:rsidRPr="00F12651">
        <w:rPr>
          <w:bCs/>
          <w:sz w:val="26"/>
          <w:szCs w:val="26"/>
        </w:rPr>
        <w:t xml:space="preserve">XII    </w:t>
      </w:r>
      <w:r w:rsidRPr="00F12651">
        <w:rPr>
          <w:spacing w:val="1"/>
          <w:sz w:val="26"/>
          <w:szCs w:val="26"/>
        </w:rPr>
        <w:t>I</w:t>
      </w:r>
      <w:r w:rsidRPr="00F12651">
        <w:rPr>
          <w:sz w:val="26"/>
          <w:szCs w:val="26"/>
        </w:rPr>
        <w:t>mp</w:t>
      </w:r>
      <w:r w:rsidRPr="00F12651">
        <w:rPr>
          <w:spacing w:val="6"/>
          <w:sz w:val="26"/>
          <w:szCs w:val="26"/>
        </w:rPr>
        <w:t>o</w:t>
      </w:r>
      <w:r w:rsidRPr="00F12651">
        <w:rPr>
          <w:spacing w:val="8"/>
          <w:sz w:val="26"/>
          <w:szCs w:val="26"/>
        </w:rPr>
        <w:t>s</w:t>
      </w:r>
      <w:r w:rsidRPr="00F12651">
        <w:rPr>
          <w:spacing w:val="6"/>
          <w:sz w:val="26"/>
          <w:szCs w:val="26"/>
        </w:rPr>
        <w:t>to</w:t>
      </w:r>
      <w:r w:rsidRPr="00F12651">
        <w:rPr>
          <w:spacing w:val="10"/>
          <w:sz w:val="26"/>
          <w:szCs w:val="26"/>
        </w:rPr>
        <w:t>S</w:t>
      </w:r>
      <w:r w:rsidRPr="00F12651">
        <w:rPr>
          <w:spacing w:val="7"/>
          <w:sz w:val="26"/>
          <w:szCs w:val="26"/>
        </w:rPr>
        <w:t>ob</w:t>
      </w:r>
      <w:r w:rsidRPr="00F12651">
        <w:rPr>
          <w:spacing w:val="8"/>
          <w:sz w:val="26"/>
          <w:szCs w:val="26"/>
        </w:rPr>
        <w:t>r</w:t>
      </w:r>
      <w:r w:rsidRPr="00F12651">
        <w:rPr>
          <w:spacing w:val="7"/>
          <w:sz w:val="26"/>
          <w:szCs w:val="26"/>
        </w:rPr>
        <w:t>eS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10"/>
          <w:sz w:val="26"/>
          <w:szCs w:val="26"/>
        </w:rPr>
        <w:t>o</w:t>
      </w:r>
      <w:r w:rsidRPr="00F12651">
        <w:rPr>
          <w:spacing w:val="13"/>
          <w:sz w:val="26"/>
          <w:szCs w:val="26"/>
        </w:rPr>
        <w:t>s</w:t>
      </w:r>
      <w:r w:rsidRPr="00F12651">
        <w:rPr>
          <w:sz w:val="26"/>
          <w:szCs w:val="26"/>
        </w:rPr>
        <w:t>–</w:t>
      </w:r>
      <w:r w:rsidRPr="00F12651">
        <w:rPr>
          <w:spacing w:val="-2"/>
          <w:sz w:val="26"/>
          <w:szCs w:val="26"/>
        </w:rPr>
        <w:t>ISS</w:t>
      </w:r>
      <w:r w:rsidRPr="00F12651">
        <w:rPr>
          <w:spacing w:val="-1"/>
          <w:sz w:val="26"/>
          <w:szCs w:val="26"/>
        </w:rPr>
        <w:t>:</w:t>
      </w:r>
    </w:p>
    <w:p w:rsidR="00353DBF" w:rsidRPr="00F12651" w:rsidRDefault="00353DBF" w:rsidP="00353DBF">
      <w:pPr>
        <w:pStyle w:val="Corpodetexto"/>
        <w:widowControl w:val="0"/>
        <w:numPr>
          <w:ilvl w:val="0"/>
          <w:numId w:val="2"/>
        </w:numPr>
        <w:tabs>
          <w:tab w:val="left" w:pos="284"/>
        </w:tabs>
        <w:suppressAutoHyphens/>
        <w:spacing w:before="20" w:after="0" w:line="360" w:lineRule="auto"/>
        <w:ind w:left="-567" w:right="-568" w:firstLine="0"/>
        <w:jc w:val="both"/>
        <w:rPr>
          <w:sz w:val="26"/>
          <w:szCs w:val="26"/>
        </w:rPr>
      </w:pPr>
      <w:r w:rsidRPr="00F12651">
        <w:rPr>
          <w:spacing w:val="9"/>
          <w:sz w:val="26"/>
          <w:szCs w:val="26"/>
        </w:rPr>
        <w:t>I</w:t>
      </w:r>
      <w:r w:rsidRPr="00F12651">
        <w:rPr>
          <w:spacing w:val="7"/>
          <w:sz w:val="26"/>
          <w:szCs w:val="26"/>
        </w:rPr>
        <w:t>tem</w:t>
      </w:r>
      <w:r w:rsidRPr="00F12651">
        <w:rPr>
          <w:sz w:val="26"/>
          <w:szCs w:val="26"/>
        </w:rPr>
        <w:t>da</w:t>
      </w:r>
      <w:r w:rsidRPr="00F12651">
        <w:rPr>
          <w:spacing w:val="3"/>
          <w:sz w:val="26"/>
          <w:szCs w:val="26"/>
        </w:rPr>
        <w:t>lis</w:t>
      </w:r>
      <w:r w:rsidRPr="00F12651">
        <w:rPr>
          <w:spacing w:val="2"/>
          <w:sz w:val="26"/>
          <w:szCs w:val="26"/>
        </w:rPr>
        <w:t>ta</w:t>
      </w:r>
      <w:r w:rsidRPr="00F12651">
        <w:rPr>
          <w:sz w:val="26"/>
          <w:szCs w:val="26"/>
        </w:rPr>
        <w:t>de</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10"/>
          <w:sz w:val="26"/>
          <w:szCs w:val="26"/>
        </w:rPr>
        <w:t>o</w:t>
      </w:r>
      <w:r w:rsidRPr="00F12651">
        <w:rPr>
          <w:spacing w:val="13"/>
          <w:sz w:val="26"/>
          <w:szCs w:val="26"/>
        </w:rPr>
        <w:t>s</w:t>
      </w:r>
      <w:r w:rsidRPr="00F12651">
        <w:rPr>
          <w:sz w:val="26"/>
          <w:szCs w:val="26"/>
        </w:rPr>
        <w:t>da</w:t>
      </w:r>
      <w:r w:rsidRPr="00F12651">
        <w:rPr>
          <w:spacing w:val="7"/>
          <w:sz w:val="26"/>
          <w:szCs w:val="26"/>
        </w:rPr>
        <w:t>L</w:t>
      </w:r>
      <w:r w:rsidRPr="00F12651">
        <w:rPr>
          <w:spacing w:val="5"/>
          <w:sz w:val="26"/>
          <w:szCs w:val="26"/>
        </w:rPr>
        <w:t>e</w:t>
      </w:r>
      <w:r w:rsidRPr="00F12651">
        <w:rPr>
          <w:spacing w:val="6"/>
          <w:sz w:val="26"/>
          <w:szCs w:val="26"/>
        </w:rPr>
        <w:t>i</w:t>
      </w:r>
      <w:r w:rsidRPr="00F12651">
        <w:rPr>
          <w:spacing w:val="11"/>
          <w:sz w:val="26"/>
          <w:szCs w:val="26"/>
        </w:rPr>
        <w:t>Com</w:t>
      </w:r>
      <w:r w:rsidRPr="00F12651">
        <w:rPr>
          <w:spacing w:val="10"/>
          <w:sz w:val="26"/>
          <w:szCs w:val="26"/>
        </w:rPr>
        <w:t>p</w:t>
      </w:r>
      <w:r w:rsidRPr="00F12651">
        <w:rPr>
          <w:spacing w:val="11"/>
          <w:sz w:val="26"/>
          <w:szCs w:val="26"/>
        </w:rPr>
        <w:t>l</w:t>
      </w:r>
      <w:r w:rsidRPr="00F12651">
        <w:rPr>
          <w:spacing w:val="10"/>
          <w:sz w:val="26"/>
          <w:szCs w:val="26"/>
        </w:rPr>
        <w:t>eme</w:t>
      </w:r>
      <w:r w:rsidRPr="00F12651">
        <w:rPr>
          <w:spacing w:val="12"/>
          <w:sz w:val="26"/>
          <w:szCs w:val="26"/>
        </w:rPr>
        <w:t>nta</w:t>
      </w:r>
      <w:r w:rsidRPr="00F12651">
        <w:rPr>
          <w:spacing w:val="14"/>
          <w:sz w:val="26"/>
          <w:szCs w:val="26"/>
        </w:rPr>
        <w:t>r</w:t>
      </w:r>
      <w:r w:rsidRPr="00F12651">
        <w:rPr>
          <w:spacing w:val="1"/>
          <w:sz w:val="26"/>
          <w:szCs w:val="26"/>
        </w:rPr>
        <w:t>116</w:t>
      </w:r>
      <w:r w:rsidRPr="00F12651">
        <w:rPr>
          <w:sz w:val="26"/>
          <w:szCs w:val="26"/>
        </w:rPr>
        <w:t>/2003;</w:t>
      </w:r>
    </w:p>
    <w:p w:rsidR="00353DBF" w:rsidRPr="00F12651" w:rsidRDefault="00353DBF" w:rsidP="00353DBF">
      <w:pPr>
        <w:pStyle w:val="Corpodetexto"/>
        <w:widowControl w:val="0"/>
        <w:numPr>
          <w:ilvl w:val="0"/>
          <w:numId w:val="2"/>
        </w:numPr>
        <w:tabs>
          <w:tab w:val="left" w:pos="284"/>
        </w:tabs>
        <w:suppressAutoHyphens/>
        <w:spacing w:before="30" w:after="0" w:line="360" w:lineRule="auto"/>
        <w:ind w:left="-567" w:right="-568" w:firstLine="0"/>
        <w:jc w:val="both"/>
        <w:rPr>
          <w:sz w:val="26"/>
          <w:szCs w:val="26"/>
        </w:rPr>
      </w:pPr>
      <w:r w:rsidRPr="00F12651">
        <w:rPr>
          <w:spacing w:val="11"/>
          <w:sz w:val="26"/>
          <w:szCs w:val="26"/>
        </w:rPr>
        <w:t>A</w:t>
      </w:r>
      <w:r w:rsidRPr="00F12651">
        <w:rPr>
          <w:spacing w:val="13"/>
          <w:sz w:val="26"/>
          <w:szCs w:val="26"/>
        </w:rPr>
        <w:t>l</w:t>
      </w:r>
      <w:r w:rsidRPr="00F12651">
        <w:rPr>
          <w:spacing w:val="16"/>
          <w:sz w:val="26"/>
          <w:szCs w:val="26"/>
        </w:rPr>
        <w:t>í</w:t>
      </w:r>
      <w:r w:rsidRPr="00F12651">
        <w:rPr>
          <w:spacing w:val="11"/>
          <w:sz w:val="26"/>
          <w:szCs w:val="26"/>
        </w:rPr>
        <w:t>quota;</w:t>
      </w:r>
    </w:p>
    <w:p w:rsidR="00353DBF" w:rsidRPr="00F12651" w:rsidRDefault="00353DBF" w:rsidP="00353DBF">
      <w:pPr>
        <w:pStyle w:val="Corpodetexto"/>
        <w:widowControl w:val="0"/>
        <w:numPr>
          <w:ilvl w:val="0"/>
          <w:numId w:val="2"/>
        </w:numPr>
        <w:tabs>
          <w:tab w:val="left" w:pos="284"/>
        </w:tabs>
        <w:suppressAutoHyphens/>
        <w:spacing w:before="20" w:after="0" w:line="360" w:lineRule="auto"/>
        <w:ind w:left="-567" w:right="-568" w:firstLine="0"/>
        <w:jc w:val="both"/>
        <w:rPr>
          <w:sz w:val="26"/>
          <w:szCs w:val="26"/>
        </w:rPr>
      </w:pPr>
      <w:r w:rsidRPr="00F12651">
        <w:rPr>
          <w:spacing w:val="5"/>
          <w:sz w:val="26"/>
          <w:szCs w:val="26"/>
        </w:rPr>
        <w:lastRenderedPageBreak/>
        <w:t>At</w:t>
      </w:r>
      <w:r w:rsidRPr="00F12651">
        <w:rPr>
          <w:spacing w:val="6"/>
          <w:sz w:val="26"/>
          <w:szCs w:val="26"/>
        </w:rPr>
        <w:t>i</w:t>
      </w:r>
      <w:r w:rsidRPr="00F12651">
        <w:rPr>
          <w:spacing w:val="5"/>
          <w:sz w:val="26"/>
          <w:szCs w:val="26"/>
        </w:rPr>
        <w:t>v</w:t>
      </w:r>
      <w:r w:rsidRPr="00F12651">
        <w:rPr>
          <w:spacing w:val="6"/>
          <w:sz w:val="26"/>
          <w:szCs w:val="26"/>
        </w:rPr>
        <w:t>i</w:t>
      </w:r>
      <w:r w:rsidRPr="00F12651">
        <w:rPr>
          <w:spacing w:val="5"/>
          <w:sz w:val="26"/>
          <w:szCs w:val="26"/>
        </w:rPr>
        <w:t>d</w:t>
      </w:r>
      <w:r w:rsidRPr="00F12651">
        <w:rPr>
          <w:spacing w:val="6"/>
          <w:sz w:val="26"/>
          <w:szCs w:val="26"/>
        </w:rPr>
        <w:t>ad</w:t>
      </w:r>
      <w:r w:rsidRPr="00F12651">
        <w:rPr>
          <w:sz w:val="26"/>
          <w:szCs w:val="26"/>
        </w:rPr>
        <w:t>edo</w:t>
      </w:r>
      <w:r w:rsidRPr="00F12651">
        <w:rPr>
          <w:spacing w:val="11"/>
          <w:sz w:val="26"/>
          <w:szCs w:val="26"/>
        </w:rPr>
        <w:t>Mun</w:t>
      </w:r>
      <w:r w:rsidRPr="00F12651">
        <w:rPr>
          <w:spacing w:val="13"/>
          <w:sz w:val="26"/>
          <w:szCs w:val="26"/>
        </w:rPr>
        <w:t>i</w:t>
      </w:r>
      <w:r w:rsidRPr="00F12651">
        <w:rPr>
          <w:spacing w:val="11"/>
          <w:sz w:val="26"/>
          <w:szCs w:val="26"/>
        </w:rPr>
        <w:t>c</w:t>
      </w:r>
      <w:r w:rsidRPr="00F12651">
        <w:rPr>
          <w:spacing w:val="16"/>
          <w:sz w:val="26"/>
          <w:szCs w:val="26"/>
        </w:rPr>
        <w:t>í</w:t>
      </w:r>
      <w:r w:rsidRPr="00F12651">
        <w:rPr>
          <w:spacing w:val="11"/>
          <w:sz w:val="26"/>
          <w:szCs w:val="26"/>
        </w:rPr>
        <w:t>p</w:t>
      </w:r>
      <w:r w:rsidRPr="00F12651">
        <w:rPr>
          <w:spacing w:val="13"/>
          <w:sz w:val="26"/>
          <w:szCs w:val="26"/>
        </w:rPr>
        <w:t>i</w:t>
      </w:r>
      <w:r w:rsidRPr="00F12651">
        <w:rPr>
          <w:spacing w:val="11"/>
          <w:sz w:val="26"/>
          <w:szCs w:val="26"/>
        </w:rPr>
        <w:t>o;</w:t>
      </w:r>
    </w:p>
    <w:p w:rsidR="00353DBF" w:rsidRPr="00F12651" w:rsidRDefault="00353DBF" w:rsidP="00353DBF">
      <w:pPr>
        <w:pStyle w:val="Corpodetexto"/>
        <w:widowControl w:val="0"/>
        <w:numPr>
          <w:ilvl w:val="0"/>
          <w:numId w:val="2"/>
        </w:numPr>
        <w:tabs>
          <w:tab w:val="left" w:pos="284"/>
        </w:tabs>
        <w:suppressAutoHyphens/>
        <w:spacing w:before="20" w:after="0" w:line="360" w:lineRule="auto"/>
        <w:ind w:left="-567" w:right="-568" w:firstLine="0"/>
        <w:jc w:val="both"/>
        <w:rPr>
          <w:sz w:val="26"/>
          <w:szCs w:val="26"/>
        </w:rPr>
      </w:pPr>
      <w:r w:rsidRPr="00F12651">
        <w:rPr>
          <w:spacing w:val="12"/>
          <w:sz w:val="26"/>
          <w:szCs w:val="26"/>
        </w:rPr>
        <w:t>Cód</w:t>
      </w:r>
      <w:r w:rsidRPr="00F12651">
        <w:rPr>
          <w:spacing w:val="14"/>
          <w:sz w:val="26"/>
          <w:szCs w:val="26"/>
        </w:rPr>
        <w:t>i</w:t>
      </w:r>
      <w:r w:rsidRPr="00F12651">
        <w:rPr>
          <w:spacing w:val="12"/>
          <w:sz w:val="26"/>
          <w:szCs w:val="26"/>
        </w:rPr>
        <w:t>g</w:t>
      </w:r>
      <w:r w:rsidRPr="00F12651">
        <w:rPr>
          <w:sz w:val="26"/>
          <w:szCs w:val="26"/>
        </w:rPr>
        <w:t>o</w:t>
      </w:r>
      <w:r w:rsidRPr="00F12651">
        <w:rPr>
          <w:spacing w:val="7"/>
          <w:sz w:val="26"/>
          <w:szCs w:val="26"/>
        </w:rPr>
        <w:t>CNA</w:t>
      </w:r>
      <w:r w:rsidRPr="00F12651">
        <w:rPr>
          <w:spacing w:val="9"/>
          <w:sz w:val="26"/>
          <w:szCs w:val="26"/>
        </w:rPr>
        <w:t>E</w:t>
      </w:r>
      <w:r w:rsidRPr="00F12651">
        <w:rPr>
          <w:spacing w:val="7"/>
          <w:sz w:val="26"/>
          <w:szCs w:val="26"/>
        </w:rPr>
        <w:t>;</w:t>
      </w:r>
    </w:p>
    <w:p w:rsidR="00353DBF" w:rsidRPr="00F12651" w:rsidRDefault="00353DBF" w:rsidP="00353DBF">
      <w:pPr>
        <w:pStyle w:val="Corpodetexto"/>
        <w:widowControl w:val="0"/>
        <w:numPr>
          <w:ilvl w:val="0"/>
          <w:numId w:val="2"/>
        </w:numPr>
        <w:tabs>
          <w:tab w:val="left" w:pos="284"/>
        </w:tabs>
        <w:suppressAutoHyphens/>
        <w:spacing w:before="30" w:after="0" w:line="360" w:lineRule="auto"/>
        <w:ind w:left="-567" w:right="-568" w:firstLine="0"/>
        <w:jc w:val="both"/>
        <w:rPr>
          <w:sz w:val="26"/>
          <w:szCs w:val="26"/>
        </w:rPr>
      </w:pPr>
      <w:r w:rsidRPr="00F12651">
        <w:rPr>
          <w:spacing w:val="12"/>
          <w:sz w:val="26"/>
          <w:szCs w:val="26"/>
        </w:rPr>
        <w:t>Va</w:t>
      </w:r>
      <w:r w:rsidRPr="00F12651">
        <w:rPr>
          <w:spacing w:val="14"/>
          <w:sz w:val="26"/>
          <w:szCs w:val="26"/>
        </w:rPr>
        <w:t>l</w:t>
      </w:r>
      <w:r w:rsidRPr="00F12651">
        <w:rPr>
          <w:spacing w:val="12"/>
          <w:sz w:val="26"/>
          <w:szCs w:val="26"/>
        </w:rPr>
        <w:t>o</w:t>
      </w:r>
      <w:r w:rsidRPr="00F12651">
        <w:rPr>
          <w:spacing w:val="14"/>
          <w:sz w:val="26"/>
          <w:szCs w:val="26"/>
        </w:rPr>
        <w:t>r</w:t>
      </w:r>
      <w:r w:rsidRPr="00F12651">
        <w:rPr>
          <w:spacing w:val="11"/>
          <w:sz w:val="26"/>
          <w:szCs w:val="26"/>
        </w:rPr>
        <w:t>tota</w:t>
      </w:r>
      <w:r w:rsidRPr="00F12651">
        <w:rPr>
          <w:spacing w:val="13"/>
          <w:sz w:val="26"/>
          <w:szCs w:val="26"/>
        </w:rPr>
        <w:t>l</w:t>
      </w:r>
      <w:r w:rsidRPr="00F12651">
        <w:rPr>
          <w:sz w:val="26"/>
          <w:szCs w:val="26"/>
        </w:rPr>
        <w:t>d</w:t>
      </w:r>
      <w:r w:rsidRPr="00F12651">
        <w:rPr>
          <w:spacing w:val="10"/>
          <w:sz w:val="26"/>
          <w:szCs w:val="26"/>
        </w:rPr>
        <w:t>o</w:t>
      </w:r>
      <w:r w:rsidRPr="00F12651">
        <w:rPr>
          <w:spacing w:val="13"/>
          <w:sz w:val="26"/>
          <w:szCs w:val="26"/>
        </w:rPr>
        <w:t>s</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6"/>
          <w:sz w:val="26"/>
          <w:szCs w:val="26"/>
        </w:rPr>
        <w:t>o</w:t>
      </w:r>
      <w:r w:rsidRPr="00F12651">
        <w:rPr>
          <w:spacing w:val="8"/>
          <w:sz w:val="26"/>
          <w:szCs w:val="26"/>
        </w:rPr>
        <w:t>s</w:t>
      </w:r>
      <w:r w:rsidRPr="00F12651">
        <w:rPr>
          <w:spacing w:val="6"/>
          <w:sz w:val="26"/>
          <w:szCs w:val="26"/>
        </w:rPr>
        <w:t>;</w:t>
      </w:r>
    </w:p>
    <w:p w:rsidR="00353DBF" w:rsidRPr="00F12651" w:rsidRDefault="00353DBF" w:rsidP="00353DBF">
      <w:pPr>
        <w:pStyle w:val="Corpodetexto"/>
        <w:widowControl w:val="0"/>
        <w:numPr>
          <w:ilvl w:val="0"/>
          <w:numId w:val="2"/>
        </w:numPr>
        <w:tabs>
          <w:tab w:val="left" w:pos="284"/>
          <w:tab w:val="left" w:pos="1405"/>
        </w:tabs>
        <w:suppressAutoHyphens/>
        <w:spacing w:before="20" w:after="0" w:line="360" w:lineRule="auto"/>
        <w:ind w:left="-567" w:right="-568" w:firstLine="0"/>
        <w:jc w:val="both"/>
        <w:rPr>
          <w:sz w:val="26"/>
          <w:szCs w:val="26"/>
        </w:rPr>
      </w:pPr>
      <w:r w:rsidRPr="00F12651">
        <w:rPr>
          <w:spacing w:val="6"/>
          <w:sz w:val="26"/>
          <w:szCs w:val="26"/>
        </w:rPr>
        <w:t>De</w:t>
      </w:r>
      <w:r w:rsidRPr="00F12651">
        <w:rPr>
          <w:spacing w:val="8"/>
          <w:sz w:val="26"/>
          <w:szCs w:val="26"/>
        </w:rPr>
        <w:t>s</w:t>
      </w:r>
      <w:r w:rsidRPr="00F12651">
        <w:rPr>
          <w:spacing w:val="6"/>
          <w:sz w:val="26"/>
          <w:szCs w:val="26"/>
        </w:rPr>
        <w:t>c</w:t>
      </w:r>
      <w:r w:rsidRPr="00F12651">
        <w:rPr>
          <w:spacing w:val="10"/>
          <w:sz w:val="26"/>
          <w:szCs w:val="26"/>
        </w:rPr>
        <w:t>onto</w:t>
      </w:r>
      <w:r w:rsidRPr="00F12651">
        <w:rPr>
          <w:spacing w:val="5"/>
          <w:sz w:val="26"/>
          <w:szCs w:val="26"/>
        </w:rPr>
        <w:t>i</w:t>
      </w:r>
      <w:r w:rsidRPr="00F12651">
        <w:rPr>
          <w:spacing w:val="4"/>
          <w:sz w:val="26"/>
          <w:szCs w:val="26"/>
        </w:rPr>
        <w:t>nc</w:t>
      </w:r>
      <w:r w:rsidRPr="00F12651">
        <w:rPr>
          <w:spacing w:val="12"/>
          <w:sz w:val="26"/>
          <w:szCs w:val="26"/>
        </w:rPr>
        <w:t>ond</w:t>
      </w:r>
      <w:r w:rsidRPr="00F12651">
        <w:rPr>
          <w:spacing w:val="14"/>
          <w:sz w:val="26"/>
          <w:szCs w:val="26"/>
        </w:rPr>
        <w:t>i</w:t>
      </w:r>
      <w:r w:rsidRPr="00F12651">
        <w:rPr>
          <w:spacing w:val="12"/>
          <w:sz w:val="26"/>
          <w:szCs w:val="26"/>
        </w:rPr>
        <w:t>c</w:t>
      </w:r>
      <w:r w:rsidRPr="00F12651">
        <w:rPr>
          <w:spacing w:val="9"/>
          <w:sz w:val="26"/>
          <w:szCs w:val="26"/>
        </w:rPr>
        <w:t>i</w:t>
      </w:r>
      <w:r w:rsidRPr="00F12651">
        <w:rPr>
          <w:spacing w:val="8"/>
          <w:sz w:val="26"/>
          <w:szCs w:val="26"/>
        </w:rPr>
        <w:t>onad</w:t>
      </w:r>
      <w:r w:rsidRPr="00F12651">
        <w:rPr>
          <w:spacing w:val="10"/>
          <w:sz w:val="26"/>
          <w:szCs w:val="26"/>
        </w:rPr>
        <w:t>o;</w:t>
      </w:r>
    </w:p>
    <w:p w:rsidR="00353DBF" w:rsidRPr="00F12651" w:rsidRDefault="00353DBF" w:rsidP="00353DBF">
      <w:pPr>
        <w:pStyle w:val="Corpodetexto"/>
        <w:widowControl w:val="0"/>
        <w:numPr>
          <w:ilvl w:val="0"/>
          <w:numId w:val="2"/>
        </w:numPr>
        <w:tabs>
          <w:tab w:val="left" w:pos="284"/>
        </w:tabs>
        <w:suppressAutoHyphens/>
        <w:spacing w:before="20" w:after="0" w:line="360" w:lineRule="auto"/>
        <w:ind w:left="-567" w:right="-568" w:firstLine="0"/>
        <w:jc w:val="both"/>
        <w:rPr>
          <w:sz w:val="26"/>
          <w:szCs w:val="26"/>
        </w:rPr>
      </w:pPr>
      <w:r w:rsidRPr="00F12651">
        <w:rPr>
          <w:spacing w:val="8"/>
          <w:sz w:val="26"/>
          <w:szCs w:val="26"/>
        </w:rPr>
        <w:t>Ded</w:t>
      </w:r>
      <w:r w:rsidRPr="00F12651">
        <w:rPr>
          <w:spacing w:val="6"/>
          <w:sz w:val="26"/>
          <w:szCs w:val="26"/>
        </w:rPr>
        <w:t>uç</w:t>
      </w:r>
      <w:r w:rsidRPr="00F12651">
        <w:rPr>
          <w:spacing w:val="14"/>
          <w:sz w:val="26"/>
          <w:szCs w:val="26"/>
        </w:rPr>
        <w:t>õe</w:t>
      </w:r>
      <w:r w:rsidRPr="00F12651">
        <w:rPr>
          <w:spacing w:val="19"/>
          <w:sz w:val="26"/>
          <w:szCs w:val="26"/>
        </w:rPr>
        <w:t>s</w:t>
      </w:r>
      <w:r w:rsidRPr="00F12651">
        <w:rPr>
          <w:sz w:val="26"/>
          <w:szCs w:val="26"/>
        </w:rPr>
        <w:t>a</w:t>
      </w:r>
      <w:r w:rsidRPr="00F12651">
        <w:rPr>
          <w:spacing w:val="6"/>
          <w:sz w:val="26"/>
          <w:szCs w:val="26"/>
        </w:rPr>
        <w:t>ba</w:t>
      </w:r>
      <w:r w:rsidRPr="00F12651">
        <w:rPr>
          <w:sz w:val="26"/>
          <w:szCs w:val="26"/>
        </w:rPr>
        <w:t>sedec</w:t>
      </w:r>
      <w:r w:rsidRPr="00F12651">
        <w:rPr>
          <w:spacing w:val="12"/>
          <w:sz w:val="26"/>
          <w:szCs w:val="26"/>
        </w:rPr>
        <w:t>á</w:t>
      </w:r>
      <w:r w:rsidRPr="00F12651">
        <w:rPr>
          <w:spacing w:val="14"/>
          <w:sz w:val="26"/>
          <w:szCs w:val="26"/>
        </w:rPr>
        <w:t>l</w:t>
      </w:r>
      <w:r w:rsidRPr="00F12651">
        <w:rPr>
          <w:spacing w:val="12"/>
          <w:sz w:val="26"/>
          <w:szCs w:val="26"/>
        </w:rPr>
        <w:t>cu</w:t>
      </w:r>
      <w:r w:rsidRPr="00F12651">
        <w:rPr>
          <w:spacing w:val="14"/>
          <w:sz w:val="26"/>
          <w:szCs w:val="26"/>
        </w:rPr>
        <w:t>l</w:t>
      </w:r>
      <w:r w:rsidRPr="00F12651">
        <w:rPr>
          <w:spacing w:val="12"/>
          <w:sz w:val="26"/>
          <w:szCs w:val="26"/>
        </w:rPr>
        <w:t>o;</w:t>
      </w:r>
    </w:p>
    <w:p w:rsidR="00353DBF" w:rsidRPr="00F12651" w:rsidRDefault="00353DBF" w:rsidP="00353DBF">
      <w:pPr>
        <w:pStyle w:val="Corpodetexto"/>
        <w:widowControl w:val="0"/>
        <w:numPr>
          <w:ilvl w:val="0"/>
          <w:numId w:val="2"/>
        </w:numPr>
        <w:tabs>
          <w:tab w:val="left" w:pos="284"/>
        </w:tabs>
        <w:suppressAutoHyphens/>
        <w:spacing w:before="25" w:after="0" w:line="360" w:lineRule="auto"/>
        <w:ind w:left="-567" w:right="-568" w:firstLine="0"/>
        <w:jc w:val="both"/>
        <w:rPr>
          <w:sz w:val="26"/>
          <w:szCs w:val="26"/>
        </w:rPr>
      </w:pPr>
      <w:r w:rsidRPr="00F12651">
        <w:rPr>
          <w:spacing w:val="7"/>
          <w:sz w:val="26"/>
          <w:szCs w:val="26"/>
        </w:rPr>
        <w:t>B</w:t>
      </w:r>
      <w:r w:rsidRPr="00F12651">
        <w:rPr>
          <w:spacing w:val="6"/>
          <w:sz w:val="26"/>
          <w:szCs w:val="26"/>
        </w:rPr>
        <w:t>a</w:t>
      </w:r>
      <w:r w:rsidRPr="00F12651">
        <w:rPr>
          <w:spacing w:val="8"/>
          <w:sz w:val="26"/>
          <w:szCs w:val="26"/>
        </w:rPr>
        <w:t>s</w:t>
      </w:r>
      <w:r w:rsidRPr="00F12651">
        <w:rPr>
          <w:spacing w:val="6"/>
          <w:sz w:val="26"/>
          <w:szCs w:val="26"/>
        </w:rPr>
        <w:t>e</w:t>
      </w:r>
      <w:r w:rsidRPr="00F12651">
        <w:rPr>
          <w:sz w:val="26"/>
          <w:szCs w:val="26"/>
        </w:rPr>
        <w:t>dec</w:t>
      </w:r>
      <w:r w:rsidRPr="00F12651">
        <w:rPr>
          <w:spacing w:val="12"/>
          <w:sz w:val="26"/>
          <w:szCs w:val="26"/>
        </w:rPr>
        <w:t>á</w:t>
      </w:r>
      <w:r w:rsidRPr="00F12651">
        <w:rPr>
          <w:spacing w:val="14"/>
          <w:sz w:val="26"/>
          <w:szCs w:val="26"/>
        </w:rPr>
        <w:t>l</w:t>
      </w:r>
      <w:r w:rsidRPr="00F12651">
        <w:rPr>
          <w:spacing w:val="12"/>
          <w:sz w:val="26"/>
          <w:szCs w:val="26"/>
        </w:rPr>
        <w:t>cu</w:t>
      </w:r>
      <w:r w:rsidRPr="00F12651">
        <w:rPr>
          <w:spacing w:val="14"/>
          <w:sz w:val="26"/>
          <w:szCs w:val="26"/>
        </w:rPr>
        <w:t>l</w:t>
      </w:r>
      <w:r w:rsidRPr="00F12651">
        <w:rPr>
          <w:spacing w:val="12"/>
          <w:sz w:val="26"/>
          <w:szCs w:val="26"/>
        </w:rPr>
        <w:t>o;</w:t>
      </w:r>
    </w:p>
    <w:p w:rsidR="00353DBF" w:rsidRPr="00F12651" w:rsidRDefault="00353DBF" w:rsidP="00353DBF">
      <w:pPr>
        <w:pStyle w:val="Corpodetexto"/>
        <w:widowControl w:val="0"/>
        <w:numPr>
          <w:ilvl w:val="0"/>
          <w:numId w:val="2"/>
        </w:numPr>
        <w:tabs>
          <w:tab w:val="left" w:pos="284"/>
          <w:tab w:val="left" w:pos="1396"/>
        </w:tabs>
        <w:suppressAutoHyphens/>
        <w:spacing w:before="25" w:after="0" w:line="360" w:lineRule="auto"/>
        <w:ind w:left="-567" w:right="-568" w:firstLine="0"/>
        <w:jc w:val="both"/>
        <w:rPr>
          <w:sz w:val="26"/>
          <w:szCs w:val="26"/>
        </w:rPr>
      </w:pPr>
      <w:r w:rsidRPr="00F12651">
        <w:rPr>
          <w:spacing w:val="16"/>
          <w:sz w:val="26"/>
          <w:szCs w:val="26"/>
        </w:rPr>
        <w:t>T</w:t>
      </w:r>
      <w:r w:rsidRPr="00F12651">
        <w:rPr>
          <w:spacing w:val="11"/>
          <w:sz w:val="26"/>
          <w:szCs w:val="26"/>
        </w:rPr>
        <w:t>ota</w:t>
      </w:r>
      <w:r w:rsidRPr="00F12651">
        <w:rPr>
          <w:spacing w:val="13"/>
          <w:sz w:val="26"/>
          <w:szCs w:val="26"/>
        </w:rPr>
        <w:t>l</w:t>
      </w:r>
      <w:r w:rsidRPr="00F12651">
        <w:rPr>
          <w:sz w:val="26"/>
          <w:szCs w:val="26"/>
        </w:rPr>
        <w:t>do</w:t>
      </w:r>
      <w:r w:rsidRPr="00F12651">
        <w:rPr>
          <w:spacing w:val="-2"/>
          <w:sz w:val="26"/>
          <w:szCs w:val="26"/>
        </w:rPr>
        <w:t>ISS</w:t>
      </w:r>
      <w:r w:rsidRPr="00F12651">
        <w:rPr>
          <w:spacing w:val="-1"/>
          <w:sz w:val="26"/>
          <w:szCs w:val="26"/>
        </w:rPr>
        <w:t>;</w:t>
      </w:r>
    </w:p>
    <w:p w:rsidR="00353DBF" w:rsidRPr="00F12651" w:rsidRDefault="00353DBF" w:rsidP="00353DBF">
      <w:pPr>
        <w:pStyle w:val="Corpodetexto"/>
        <w:widowControl w:val="0"/>
        <w:numPr>
          <w:ilvl w:val="0"/>
          <w:numId w:val="2"/>
        </w:numPr>
        <w:tabs>
          <w:tab w:val="left" w:pos="284"/>
          <w:tab w:val="left" w:pos="1400"/>
        </w:tabs>
        <w:suppressAutoHyphens/>
        <w:spacing w:before="20" w:after="0" w:line="360" w:lineRule="auto"/>
        <w:ind w:left="-567" w:right="-568" w:firstLine="0"/>
        <w:jc w:val="both"/>
        <w:rPr>
          <w:sz w:val="26"/>
          <w:szCs w:val="26"/>
        </w:rPr>
      </w:pPr>
      <w:r w:rsidRPr="00F12651">
        <w:rPr>
          <w:spacing w:val="-2"/>
          <w:sz w:val="26"/>
          <w:szCs w:val="26"/>
        </w:rPr>
        <w:t>ISS</w:t>
      </w:r>
      <w:r w:rsidRPr="00F12651">
        <w:rPr>
          <w:spacing w:val="13"/>
          <w:sz w:val="26"/>
          <w:szCs w:val="26"/>
        </w:rPr>
        <w:t>r</w:t>
      </w:r>
      <w:r w:rsidRPr="00F12651">
        <w:rPr>
          <w:spacing w:val="11"/>
          <w:sz w:val="26"/>
          <w:szCs w:val="26"/>
        </w:rPr>
        <w:t>et</w:t>
      </w:r>
      <w:r w:rsidRPr="00F12651">
        <w:rPr>
          <w:spacing w:val="13"/>
          <w:sz w:val="26"/>
          <w:szCs w:val="26"/>
        </w:rPr>
        <w:t>i</w:t>
      </w:r>
      <w:r w:rsidRPr="00F12651">
        <w:rPr>
          <w:spacing w:val="11"/>
          <w:sz w:val="26"/>
          <w:szCs w:val="26"/>
        </w:rPr>
        <w:t>do,</w:t>
      </w:r>
      <w:r w:rsidRPr="00F12651">
        <w:rPr>
          <w:spacing w:val="-24"/>
          <w:sz w:val="26"/>
          <w:szCs w:val="26"/>
        </w:rPr>
        <w:t xml:space="preserve"> se </w:t>
      </w:r>
      <w:r w:rsidRPr="00F12651">
        <w:rPr>
          <w:spacing w:val="10"/>
          <w:sz w:val="26"/>
          <w:szCs w:val="26"/>
        </w:rPr>
        <w:t>houve</w:t>
      </w:r>
      <w:r w:rsidRPr="00F12651">
        <w:rPr>
          <w:spacing w:val="11"/>
          <w:sz w:val="26"/>
          <w:szCs w:val="26"/>
        </w:rPr>
        <w:t>r</w:t>
      </w:r>
      <w:r w:rsidRPr="00F12651">
        <w:rPr>
          <w:spacing w:val="10"/>
          <w:sz w:val="26"/>
          <w:szCs w:val="26"/>
        </w:rPr>
        <w:t>;</w:t>
      </w:r>
    </w:p>
    <w:p w:rsidR="00353DBF" w:rsidRPr="00F12651" w:rsidRDefault="00353DBF" w:rsidP="00353DBF">
      <w:pPr>
        <w:pStyle w:val="Corpodetexto"/>
        <w:tabs>
          <w:tab w:val="left" w:pos="284"/>
        </w:tabs>
        <w:spacing w:before="25" w:line="360" w:lineRule="auto"/>
        <w:ind w:left="-567" w:right="-568"/>
        <w:jc w:val="both"/>
        <w:rPr>
          <w:sz w:val="26"/>
          <w:szCs w:val="26"/>
        </w:rPr>
      </w:pPr>
      <w:r w:rsidRPr="00F12651">
        <w:rPr>
          <w:bCs/>
          <w:spacing w:val="-2"/>
          <w:sz w:val="26"/>
          <w:szCs w:val="26"/>
        </w:rPr>
        <w:t>l</w:t>
      </w:r>
      <w:r w:rsidRPr="00F12651">
        <w:rPr>
          <w:bCs/>
          <w:spacing w:val="-1"/>
          <w:sz w:val="26"/>
          <w:szCs w:val="26"/>
        </w:rPr>
        <w:t xml:space="preserve">) </w:t>
      </w:r>
      <w:r w:rsidRPr="00F12651">
        <w:rPr>
          <w:spacing w:val="6"/>
          <w:sz w:val="26"/>
          <w:szCs w:val="26"/>
        </w:rPr>
        <w:t>De</w:t>
      </w:r>
      <w:r w:rsidRPr="00F12651">
        <w:rPr>
          <w:spacing w:val="8"/>
          <w:sz w:val="26"/>
          <w:szCs w:val="26"/>
        </w:rPr>
        <w:t>s</w:t>
      </w:r>
      <w:r w:rsidRPr="00F12651">
        <w:rPr>
          <w:spacing w:val="6"/>
          <w:sz w:val="26"/>
          <w:szCs w:val="26"/>
        </w:rPr>
        <w:t>c</w:t>
      </w:r>
      <w:r w:rsidRPr="00F12651">
        <w:rPr>
          <w:spacing w:val="10"/>
          <w:sz w:val="26"/>
          <w:szCs w:val="26"/>
        </w:rPr>
        <w:t>onto</w:t>
      </w:r>
      <w:r w:rsidRPr="00F12651">
        <w:rPr>
          <w:sz w:val="26"/>
          <w:szCs w:val="26"/>
        </w:rPr>
        <w:t>c</w:t>
      </w:r>
      <w:r w:rsidRPr="00F12651">
        <w:rPr>
          <w:spacing w:val="11"/>
          <w:sz w:val="26"/>
          <w:szCs w:val="26"/>
        </w:rPr>
        <w:t>ond</w:t>
      </w:r>
      <w:r w:rsidRPr="00F12651">
        <w:rPr>
          <w:spacing w:val="13"/>
          <w:sz w:val="26"/>
          <w:szCs w:val="26"/>
        </w:rPr>
        <w:t>i</w:t>
      </w:r>
      <w:r w:rsidRPr="00F12651">
        <w:rPr>
          <w:spacing w:val="11"/>
          <w:sz w:val="26"/>
          <w:szCs w:val="26"/>
        </w:rPr>
        <w:t>c</w:t>
      </w:r>
      <w:r w:rsidRPr="00F12651">
        <w:rPr>
          <w:spacing w:val="10"/>
          <w:sz w:val="26"/>
          <w:szCs w:val="26"/>
        </w:rPr>
        <w:t>io</w:t>
      </w:r>
      <w:r w:rsidRPr="00F12651">
        <w:rPr>
          <w:spacing w:val="9"/>
          <w:sz w:val="26"/>
          <w:szCs w:val="26"/>
        </w:rPr>
        <w:t>nad</w:t>
      </w:r>
      <w:r w:rsidRPr="00F12651">
        <w:rPr>
          <w:spacing w:val="10"/>
          <w:sz w:val="26"/>
          <w:szCs w:val="26"/>
        </w:rPr>
        <w:t>o.</w:t>
      </w:r>
    </w:p>
    <w:p w:rsidR="00353DBF" w:rsidRPr="00F12651" w:rsidRDefault="00353DBF" w:rsidP="00353DBF">
      <w:pPr>
        <w:pStyle w:val="Corpodetexto"/>
        <w:tabs>
          <w:tab w:val="left" w:pos="284"/>
        </w:tabs>
        <w:spacing w:before="25" w:line="360" w:lineRule="auto"/>
        <w:ind w:right="-568"/>
        <w:jc w:val="both"/>
        <w:rPr>
          <w:sz w:val="26"/>
          <w:szCs w:val="26"/>
        </w:rPr>
      </w:pPr>
    </w:p>
    <w:p w:rsidR="00353DBF" w:rsidRPr="00F12651" w:rsidRDefault="00353DBF" w:rsidP="00353DBF">
      <w:pPr>
        <w:pStyle w:val="Corpodetexto"/>
        <w:tabs>
          <w:tab w:val="left" w:pos="-142"/>
        </w:tabs>
        <w:spacing w:before="25" w:line="360" w:lineRule="auto"/>
        <w:ind w:left="-567" w:right="-568"/>
        <w:jc w:val="both"/>
        <w:rPr>
          <w:sz w:val="26"/>
          <w:szCs w:val="26"/>
        </w:rPr>
      </w:pPr>
      <w:r w:rsidRPr="00F12651">
        <w:rPr>
          <w:bCs/>
          <w:sz w:val="26"/>
          <w:szCs w:val="26"/>
        </w:rPr>
        <w:t>XIII</w:t>
      </w:r>
      <w:r w:rsidRPr="00F12651">
        <w:rPr>
          <w:spacing w:val="13"/>
          <w:sz w:val="26"/>
          <w:szCs w:val="26"/>
        </w:rPr>
        <w:t>R</w:t>
      </w:r>
      <w:r w:rsidRPr="00F12651">
        <w:rPr>
          <w:spacing w:val="11"/>
          <w:sz w:val="26"/>
          <w:szCs w:val="26"/>
        </w:rPr>
        <w:t>etenç</w:t>
      </w:r>
      <w:r w:rsidRPr="00F12651">
        <w:rPr>
          <w:spacing w:val="12"/>
          <w:sz w:val="26"/>
          <w:szCs w:val="26"/>
        </w:rPr>
        <w:t>õe</w:t>
      </w:r>
      <w:r w:rsidRPr="00F12651">
        <w:rPr>
          <w:spacing w:val="16"/>
          <w:sz w:val="26"/>
          <w:szCs w:val="26"/>
        </w:rPr>
        <w:t>s</w:t>
      </w:r>
      <w:r w:rsidRPr="00F12651">
        <w:rPr>
          <w:sz w:val="26"/>
          <w:szCs w:val="26"/>
        </w:rPr>
        <w:t>de</w:t>
      </w:r>
      <w:r w:rsidRPr="00F12651">
        <w:rPr>
          <w:spacing w:val="-2"/>
          <w:sz w:val="26"/>
          <w:szCs w:val="26"/>
        </w:rPr>
        <w:t>i</w:t>
      </w:r>
      <w:r w:rsidRPr="00F12651">
        <w:rPr>
          <w:spacing w:val="-1"/>
          <w:sz w:val="26"/>
          <w:szCs w:val="26"/>
        </w:rPr>
        <w:t>m</w:t>
      </w:r>
      <w:r w:rsidRPr="00F12651">
        <w:rPr>
          <w:sz w:val="26"/>
          <w:szCs w:val="26"/>
        </w:rPr>
        <w:t>p</w:t>
      </w:r>
      <w:r w:rsidRPr="00F12651">
        <w:rPr>
          <w:spacing w:val="6"/>
          <w:sz w:val="26"/>
          <w:szCs w:val="26"/>
        </w:rPr>
        <w:t>o</w:t>
      </w:r>
      <w:r w:rsidRPr="00F12651">
        <w:rPr>
          <w:spacing w:val="8"/>
          <w:sz w:val="26"/>
          <w:szCs w:val="26"/>
        </w:rPr>
        <w:t>s</w:t>
      </w:r>
      <w:r w:rsidRPr="00F12651">
        <w:rPr>
          <w:spacing w:val="6"/>
          <w:sz w:val="26"/>
          <w:szCs w:val="26"/>
        </w:rPr>
        <w:t>to</w:t>
      </w:r>
      <w:r w:rsidRPr="00F12651">
        <w:rPr>
          <w:spacing w:val="8"/>
          <w:sz w:val="26"/>
          <w:szCs w:val="26"/>
        </w:rPr>
        <w:t>s</w:t>
      </w:r>
      <w:r w:rsidRPr="00F12651">
        <w:rPr>
          <w:spacing w:val="6"/>
          <w:sz w:val="26"/>
          <w:szCs w:val="26"/>
        </w:rPr>
        <w:t>:</w:t>
      </w:r>
    </w:p>
    <w:p w:rsidR="00353DBF" w:rsidRPr="00F12651" w:rsidRDefault="00353DBF" w:rsidP="00353DBF">
      <w:pPr>
        <w:pStyle w:val="Corpodetexto"/>
        <w:tabs>
          <w:tab w:val="left" w:pos="-142"/>
        </w:tabs>
        <w:spacing w:before="25" w:line="360" w:lineRule="auto"/>
        <w:ind w:left="-567" w:right="-568"/>
        <w:jc w:val="both"/>
        <w:rPr>
          <w:sz w:val="26"/>
          <w:szCs w:val="26"/>
        </w:rPr>
      </w:pPr>
      <w:r w:rsidRPr="00F12651">
        <w:rPr>
          <w:bCs/>
          <w:spacing w:val="10"/>
          <w:w w:val="95"/>
          <w:sz w:val="26"/>
          <w:szCs w:val="26"/>
        </w:rPr>
        <w:t>a)</w:t>
      </w:r>
      <w:r w:rsidRPr="00F12651">
        <w:rPr>
          <w:spacing w:val="-2"/>
          <w:w w:val="95"/>
          <w:sz w:val="26"/>
          <w:szCs w:val="26"/>
        </w:rPr>
        <w:t>PIS</w:t>
      </w:r>
      <w:r w:rsidRPr="00F12651">
        <w:rPr>
          <w:spacing w:val="-1"/>
          <w:w w:val="95"/>
          <w:sz w:val="26"/>
          <w:szCs w:val="26"/>
        </w:rPr>
        <w:t>;</w:t>
      </w:r>
    </w:p>
    <w:p w:rsidR="00353DBF" w:rsidRPr="00F12651" w:rsidRDefault="00353DBF" w:rsidP="00353DBF">
      <w:pPr>
        <w:pStyle w:val="Corpodetexto"/>
        <w:widowControl w:val="0"/>
        <w:numPr>
          <w:ilvl w:val="0"/>
          <w:numId w:val="6"/>
        </w:numPr>
        <w:tabs>
          <w:tab w:val="left" w:pos="284"/>
        </w:tabs>
        <w:suppressAutoHyphens/>
        <w:spacing w:after="0" w:line="360" w:lineRule="auto"/>
        <w:ind w:left="-567" w:right="-568" w:firstLine="0"/>
        <w:jc w:val="both"/>
        <w:rPr>
          <w:sz w:val="26"/>
          <w:szCs w:val="26"/>
        </w:rPr>
      </w:pPr>
      <w:r w:rsidRPr="00F12651">
        <w:rPr>
          <w:spacing w:val="4"/>
          <w:sz w:val="26"/>
          <w:szCs w:val="26"/>
        </w:rPr>
        <w:t>CO</w:t>
      </w:r>
      <w:r w:rsidRPr="00F12651">
        <w:rPr>
          <w:spacing w:val="6"/>
          <w:sz w:val="26"/>
          <w:szCs w:val="26"/>
        </w:rPr>
        <w:t>FI</w:t>
      </w:r>
      <w:r w:rsidRPr="00F12651">
        <w:rPr>
          <w:spacing w:val="4"/>
          <w:sz w:val="26"/>
          <w:szCs w:val="26"/>
        </w:rPr>
        <w:t>N</w:t>
      </w:r>
      <w:r w:rsidRPr="00F12651">
        <w:rPr>
          <w:spacing w:val="6"/>
          <w:sz w:val="26"/>
          <w:szCs w:val="26"/>
        </w:rPr>
        <w:t>S</w:t>
      </w:r>
      <w:r w:rsidRPr="00F12651">
        <w:rPr>
          <w:spacing w:val="4"/>
          <w:sz w:val="26"/>
          <w:szCs w:val="26"/>
        </w:rPr>
        <w:t>;</w:t>
      </w:r>
    </w:p>
    <w:p w:rsidR="00353DBF" w:rsidRPr="00F12651" w:rsidRDefault="00353DBF" w:rsidP="00353DBF">
      <w:pPr>
        <w:pStyle w:val="Corpodetexto"/>
        <w:widowControl w:val="0"/>
        <w:numPr>
          <w:ilvl w:val="0"/>
          <w:numId w:val="6"/>
        </w:numPr>
        <w:tabs>
          <w:tab w:val="left" w:pos="284"/>
        </w:tabs>
        <w:suppressAutoHyphens/>
        <w:spacing w:before="30" w:after="0" w:line="360" w:lineRule="auto"/>
        <w:ind w:left="-567" w:right="-568" w:firstLine="0"/>
        <w:jc w:val="both"/>
        <w:rPr>
          <w:sz w:val="26"/>
          <w:szCs w:val="26"/>
        </w:rPr>
      </w:pPr>
      <w:r w:rsidRPr="00F12651">
        <w:rPr>
          <w:w w:val="95"/>
          <w:sz w:val="26"/>
          <w:szCs w:val="26"/>
        </w:rPr>
        <w:t>INSS;</w:t>
      </w:r>
    </w:p>
    <w:p w:rsidR="00353DBF" w:rsidRPr="00F12651" w:rsidRDefault="00353DBF" w:rsidP="00353DBF">
      <w:pPr>
        <w:pStyle w:val="Corpodetexto"/>
        <w:widowControl w:val="0"/>
        <w:numPr>
          <w:ilvl w:val="0"/>
          <w:numId w:val="6"/>
        </w:numPr>
        <w:tabs>
          <w:tab w:val="left" w:pos="284"/>
        </w:tabs>
        <w:suppressAutoHyphens/>
        <w:spacing w:before="20" w:after="0" w:line="360" w:lineRule="auto"/>
        <w:ind w:left="-567" w:right="-568" w:firstLine="0"/>
        <w:jc w:val="both"/>
        <w:rPr>
          <w:sz w:val="26"/>
          <w:szCs w:val="26"/>
        </w:rPr>
      </w:pPr>
      <w:r w:rsidRPr="00F12651">
        <w:rPr>
          <w:w w:val="95"/>
          <w:sz w:val="26"/>
          <w:szCs w:val="26"/>
        </w:rPr>
        <w:t>IRRF;</w:t>
      </w:r>
    </w:p>
    <w:p w:rsidR="00353DBF" w:rsidRPr="00F12651" w:rsidRDefault="00353DBF" w:rsidP="00353DBF">
      <w:pPr>
        <w:pStyle w:val="Corpodetexto"/>
        <w:widowControl w:val="0"/>
        <w:numPr>
          <w:ilvl w:val="0"/>
          <w:numId w:val="6"/>
        </w:numPr>
        <w:tabs>
          <w:tab w:val="left" w:pos="284"/>
        </w:tabs>
        <w:suppressAutoHyphens/>
        <w:spacing w:before="20" w:after="0" w:line="360" w:lineRule="auto"/>
        <w:ind w:left="-567" w:right="-568" w:firstLine="0"/>
        <w:jc w:val="both"/>
        <w:rPr>
          <w:sz w:val="26"/>
          <w:szCs w:val="26"/>
        </w:rPr>
      </w:pPr>
      <w:r w:rsidRPr="00F12651">
        <w:rPr>
          <w:spacing w:val="2"/>
          <w:sz w:val="26"/>
          <w:szCs w:val="26"/>
        </w:rPr>
        <w:t>C</w:t>
      </w:r>
      <w:r w:rsidRPr="00F12651">
        <w:rPr>
          <w:spacing w:val="3"/>
          <w:sz w:val="26"/>
          <w:szCs w:val="26"/>
        </w:rPr>
        <w:t>SLL</w:t>
      </w:r>
      <w:r w:rsidRPr="00F12651">
        <w:rPr>
          <w:spacing w:val="2"/>
          <w:sz w:val="26"/>
          <w:szCs w:val="26"/>
        </w:rPr>
        <w:t>;</w:t>
      </w:r>
    </w:p>
    <w:p w:rsidR="00353DBF" w:rsidRPr="00F12651" w:rsidRDefault="00353DBF" w:rsidP="00353DBF">
      <w:pPr>
        <w:pStyle w:val="Corpodetexto"/>
        <w:widowControl w:val="0"/>
        <w:numPr>
          <w:ilvl w:val="0"/>
          <w:numId w:val="6"/>
        </w:numPr>
        <w:tabs>
          <w:tab w:val="left" w:pos="284"/>
        </w:tabs>
        <w:suppressAutoHyphens/>
        <w:spacing w:before="25" w:after="0" w:line="360" w:lineRule="auto"/>
        <w:ind w:left="-567" w:right="-568" w:firstLine="0"/>
        <w:jc w:val="both"/>
        <w:rPr>
          <w:sz w:val="26"/>
          <w:szCs w:val="26"/>
        </w:rPr>
      </w:pPr>
      <w:r w:rsidRPr="00F12651">
        <w:rPr>
          <w:w w:val="90"/>
          <w:sz w:val="26"/>
          <w:szCs w:val="26"/>
        </w:rPr>
        <w:t>ISS;</w:t>
      </w:r>
    </w:p>
    <w:p w:rsidR="00353DBF" w:rsidRPr="00F12651" w:rsidRDefault="00353DBF" w:rsidP="00353DBF">
      <w:pPr>
        <w:pStyle w:val="Corpodetexto"/>
        <w:widowControl w:val="0"/>
        <w:numPr>
          <w:ilvl w:val="0"/>
          <w:numId w:val="6"/>
        </w:numPr>
        <w:tabs>
          <w:tab w:val="left" w:pos="142"/>
          <w:tab w:val="left" w:pos="284"/>
        </w:tabs>
        <w:suppressAutoHyphens/>
        <w:spacing w:before="8" w:after="0" w:line="360" w:lineRule="auto"/>
        <w:ind w:left="-567" w:right="-568" w:firstLine="0"/>
        <w:jc w:val="both"/>
        <w:rPr>
          <w:sz w:val="26"/>
          <w:szCs w:val="26"/>
        </w:rPr>
      </w:pPr>
      <w:r w:rsidRPr="00F12651">
        <w:rPr>
          <w:spacing w:val="11"/>
          <w:sz w:val="26"/>
          <w:szCs w:val="26"/>
        </w:rPr>
        <w:t>Out</w:t>
      </w:r>
      <w:r w:rsidRPr="00F12651">
        <w:rPr>
          <w:spacing w:val="13"/>
          <w:sz w:val="26"/>
          <w:szCs w:val="26"/>
        </w:rPr>
        <w:t>r</w:t>
      </w:r>
      <w:r w:rsidRPr="00F12651">
        <w:rPr>
          <w:spacing w:val="11"/>
          <w:sz w:val="26"/>
          <w:szCs w:val="26"/>
        </w:rPr>
        <w:t>a</w:t>
      </w:r>
      <w:r w:rsidRPr="00F12651">
        <w:rPr>
          <w:spacing w:val="15"/>
          <w:sz w:val="26"/>
          <w:szCs w:val="26"/>
        </w:rPr>
        <w:t>s</w:t>
      </w:r>
      <w:r w:rsidRPr="00F12651">
        <w:rPr>
          <w:spacing w:val="11"/>
          <w:sz w:val="26"/>
          <w:szCs w:val="26"/>
        </w:rPr>
        <w:t>r</w:t>
      </w:r>
      <w:r w:rsidRPr="00F12651">
        <w:rPr>
          <w:spacing w:val="10"/>
          <w:sz w:val="26"/>
          <w:szCs w:val="26"/>
        </w:rPr>
        <w:t>etençõe</w:t>
      </w:r>
      <w:r w:rsidRPr="00F12651">
        <w:rPr>
          <w:spacing w:val="13"/>
          <w:sz w:val="26"/>
          <w:szCs w:val="26"/>
        </w:rPr>
        <w:t>s</w:t>
      </w:r>
      <w:r w:rsidRPr="00F12651">
        <w:rPr>
          <w:spacing w:val="10"/>
          <w:sz w:val="26"/>
          <w:szCs w:val="26"/>
        </w:rPr>
        <w:t>.</w:t>
      </w:r>
    </w:p>
    <w:p w:rsidR="00353DBF" w:rsidRPr="00F12651" w:rsidRDefault="00353DBF" w:rsidP="00353DBF">
      <w:pPr>
        <w:pStyle w:val="Corpodetexto"/>
        <w:tabs>
          <w:tab w:val="left" w:pos="426"/>
        </w:tabs>
        <w:spacing w:line="360" w:lineRule="auto"/>
        <w:ind w:left="-567" w:right="-568"/>
        <w:jc w:val="both"/>
        <w:rPr>
          <w:sz w:val="26"/>
          <w:szCs w:val="26"/>
        </w:rPr>
      </w:pPr>
      <w:r w:rsidRPr="00F12651">
        <w:rPr>
          <w:bCs/>
          <w:sz w:val="26"/>
          <w:szCs w:val="26"/>
        </w:rPr>
        <w:t xml:space="preserve">XIV   </w:t>
      </w:r>
      <w:r w:rsidRPr="00F12651">
        <w:rPr>
          <w:spacing w:val="10"/>
          <w:sz w:val="26"/>
          <w:szCs w:val="26"/>
        </w:rPr>
        <w:t>Va</w:t>
      </w:r>
      <w:r w:rsidRPr="00F12651">
        <w:rPr>
          <w:spacing w:val="11"/>
          <w:sz w:val="26"/>
          <w:szCs w:val="26"/>
        </w:rPr>
        <w:t>l</w:t>
      </w:r>
      <w:r w:rsidRPr="00F12651">
        <w:rPr>
          <w:spacing w:val="10"/>
          <w:sz w:val="26"/>
          <w:szCs w:val="26"/>
        </w:rPr>
        <w:t>o</w:t>
      </w:r>
      <w:r w:rsidRPr="00F12651">
        <w:rPr>
          <w:spacing w:val="11"/>
          <w:sz w:val="26"/>
          <w:szCs w:val="26"/>
        </w:rPr>
        <w:t>r</w:t>
      </w:r>
      <w:r w:rsidRPr="00F12651">
        <w:rPr>
          <w:spacing w:val="6"/>
          <w:sz w:val="26"/>
          <w:szCs w:val="26"/>
        </w:rPr>
        <w:t>l</w:t>
      </w:r>
      <w:r w:rsidRPr="00F12651">
        <w:rPr>
          <w:spacing w:val="8"/>
          <w:sz w:val="26"/>
          <w:szCs w:val="26"/>
        </w:rPr>
        <w:t>í</w:t>
      </w:r>
      <w:r w:rsidRPr="00F12651">
        <w:rPr>
          <w:spacing w:val="5"/>
          <w:sz w:val="26"/>
          <w:szCs w:val="26"/>
        </w:rPr>
        <w:t>qu</w:t>
      </w:r>
      <w:r w:rsidRPr="00F12651">
        <w:rPr>
          <w:spacing w:val="6"/>
          <w:sz w:val="26"/>
          <w:szCs w:val="26"/>
        </w:rPr>
        <w:t>i</w:t>
      </w:r>
      <w:r w:rsidRPr="00F12651">
        <w:rPr>
          <w:spacing w:val="5"/>
          <w:sz w:val="26"/>
          <w:szCs w:val="26"/>
        </w:rPr>
        <w:t>d</w:t>
      </w:r>
      <w:r w:rsidRPr="00F12651">
        <w:rPr>
          <w:sz w:val="26"/>
          <w:szCs w:val="26"/>
        </w:rPr>
        <w:t>oda</w:t>
      </w:r>
      <w:r w:rsidRPr="00F12651">
        <w:rPr>
          <w:spacing w:val="10"/>
          <w:sz w:val="26"/>
          <w:szCs w:val="26"/>
        </w:rPr>
        <w:t>nota</w:t>
      </w:r>
      <w:r w:rsidRPr="00F12651">
        <w:rPr>
          <w:spacing w:val="1"/>
          <w:sz w:val="26"/>
          <w:szCs w:val="26"/>
        </w:rPr>
        <w:t>f</w:t>
      </w:r>
      <w:r w:rsidRPr="00F12651">
        <w:rPr>
          <w:spacing w:val="2"/>
          <w:sz w:val="26"/>
          <w:szCs w:val="26"/>
        </w:rPr>
        <w:t>is</w:t>
      </w:r>
      <w:r w:rsidRPr="00F12651">
        <w:rPr>
          <w:spacing w:val="1"/>
          <w:sz w:val="26"/>
          <w:szCs w:val="26"/>
        </w:rPr>
        <w:t>c</w:t>
      </w:r>
      <w:r w:rsidRPr="00F12651">
        <w:rPr>
          <w:spacing w:val="10"/>
          <w:sz w:val="26"/>
          <w:szCs w:val="26"/>
        </w:rPr>
        <w:t>a</w:t>
      </w:r>
      <w:r w:rsidRPr="00F12651">
        <w:rPr>
          <w:spacing w:val="11"/>
          <w:sz w:val="26"/>
          <w:szCs w:val="26"/>
        </w:rPr>
        <w:t>l</w:t>
      </w:r>
      <w:r w:rsidRPr="00F12651">
        <w:rPr>
          <w:sz w:val="26"/>
          <w:szCs w:val="26"/>
        </w:rPr>
        <w:t>de</w:t>
      </w:r>
      <w:r w:rsidRPr="00F12651">
        <w:rPr>
          <w:spacing w:val="6"/>
          <w:sz w:val="26"/>
          <w:szCs w:val="26"/>
        </w:rPr>
        <w:t>s</w:t>
      </w:r>
      <w:r w:rsidRPr="00F12651">
        <w:rPr>
          <w:spacing w:val="4"/>
          <w:sz w:val="26"/>
          <w:szCs w:val="26"/>
        </w:rPr>
        <w:t>e</w:t>
      </w:r>
      <w:r w:rsidRPr="00F12651">
        <w:rPr>
          <w:spacing w:val="5"/>
          <w:sz w:val="26"/>
          <w:szCs w:val="26"/>
        </w:rPr>
        <w:t>r</w:t>
      </w:r>
      <w:r w:rsidRPr="00F12651">
        <w:rPr>
          <w:spacing w:val="4"/>
          <w:sz w:val="26"/>
          <w:szCs w:val="26"/>
        </w:rPr>
        <w:t>v</w:t>
      </w:r>
      <w:r w:rsidRPr="00F12651">
        <w:rPr>
          <w:spacing w:val="5"/>
          <w:sz w:val="26"/>
          <w:szCs w:val="26"/>
        </w:rPr>
        <w:t>i</w:t>
      </w:r>
      <w:r w:rsidRPr="00F12651">
        <w:rPr>
          <w:spacing w:val="4"/>
          <w:sz w:val="26"/>
          <w:szCs w:val="26"/>
        </w:rPr>
        <w:t>ç</w:t>
      </w:r>
      <w:r w:rsidRPr="00F12651">
        <w:rPr>
          <w:spacing w:val="6"/>
          <w:sz w:val="26"/>
          <w:szCs w:val="26"/>
        </w:rPr>
        <w:t>o</w:t>
      </w:r>
      <w:r w:rsidRPr="00F12651">
        <w:rPr>
          <w:spacing w:val="8"/>
          <w:sz w:val="26"/>
          <w:szCs w:val="26"/>
        </w:rPr>
        <w:t>s</w:t>
      </w:r>
      <w:r w:rsidRPr="00F12651">
        <w:rPr>
          <w:spacing w:val="6"/>
          <w:sz w:val="26"/>
          <w:szCs w:val="26"/>
        </w:rPr>
        <w:t>.</w:t>
      </w:r>
    </w:p>
    <w:p w:rsidR="00353DBF" w:rsidRPr="00F12651" w:rsidRDefault="00353DBF" w:rsidP="00353DBF">
      <w:pPr>
        <w:pStyle w:val="Corpodetexto"/>
        <w:tabs>
          <w:tab w:val="left" w:pos="426"/>
          <w:tab w:val="left" w:pos="1568"/>
        </w:tabs>
        <w:spacing w:before="25" w:line="360" w:lineRule="auto"/>
        <w:ind w:left="-567" w:right="-568"/>
        <w:jc w:val="both"/>
        <w:rPr>
          <w:sz w:val="26"/>
          <w:szCs w:val="26"/>
        </w:rPr>
      </w:pPr>
      <w:r w:rsidRPr="00F12651">
        <w:rPr>
          <w:bCs/>
          <w:sz w:val="26"/>
          <w:szCs w:val="26"/>
        </w:rPr>
        <w:t xml:space="preserve">XV    </w:t>
      </w:r>
      <w:r w:rsidRPr="00F12651">
        <w:rPr>
          <w:spacing w:val="8"/>
          <w:sz w:val="26"/>
          <w:szCs w:val="26"/>
        </w:rPr>
        <w:t>I</w:t>
      </w:r>
      <w:r w:rsidRPr="00F12651">
        <w:rPr>
          <w:spacing w:val="6"/>
          <w:sz w:val="26"/>
          <w:szCs w:val="26"/>
        </w:rPr>
        <w:t>nfo</w:t>
      </w:r>
      <w:r w:rsidRPr="00F12651">
        <w:rPr>
          <w:spacing w:val="7"/>
          <w:sz w:val="26"/>
          <w:szCs w:val="26"/>
        </w:rPr>
        <w:t>r</w:t>
      </w:r>
      <w:r w:rsidRPr="00F12651">
        <w:rPr>
          <w:spacing w:val="6"/>
          <w:sz w:val="26"/>
          <w:szCs w:val="26"/>
        </w:rPr>
        <w:t>m</w:t>
      </w:r>
      <w:r w:rsidRPr="00F12651">
        <w:rPr>
          <w:sz w:val="26"/>
          <w:szCs w:val="26"/>
        </w:rPr>
        <w:t>aç</w:t>
      </w:r>
      <w:r w:rsidRPr="00F12651">
        <w:rPr>
          <w:spacing w:val="14"/>
          <w:sz w:val="26"/>
          <w:szCs w:val="26"/>
        </w:rPr>
        <w:t>õe</w:t>
      </w:r>
      <w:r w:rsidRPr="00F12651">
        <w:rPr>
          <w:spacing w:val="19"/>
          <w:sz w:val="26"/>
          <w:szCs w:val="26"/>
        </w:rPr>
        <w:t>s</w:t>
      </w:r>
      <w:r w:rsidRPr="00F12651">
        <w:rPr>
          <w:sz w:val="26"/>
          <w:szCs w:val="26"/>
        </w:rPr>
        <w:t>c</w:t>
      </w:r>
      <w:r w:rsidRPr="00F12651">
        <w:rPr>
          <w:spacing w:val="8"/>
          <w:sz w:val="26"/>
          <w:szCs w:val="26"/>
        </w:rPr>
        <w:t>om</w:t>
      </w:r>
      <w:r w:rsidRPr="00F12651">
        <w:rPr>
          <w:spacing w:val="10"/>
          <w:sz w:val="26"/>
          <w:szCs w:val="26"/>
        </w:rPr>
        <w:t>p</w:t>
      </w:r>
      <w:r w:rsidRPr="00F12651">
        <w:rPr>
          <w:spacing w:val="11"/>
          <w:sz w:val="26"/>
          <w:szCs w:val="26"/>
        </w:rPr>
        <w:t>l</w:t>
      </w:r>
      <w:r w:rsidRPr="00F12651">
        <w:rPr>
          <w:spacing w:val="10"/>
          <w:sz w:val="26"/>
          <w:szCs w:val="26"/>
        </w:rPr>
        <w:t>ementa</w:t>
      </w:r>
      <w:r w:rsidRPr="00F12651">
        <w:rPr>
          <w:spacing w:val="11"/>
          <w:sz w:val="26"/>
          <w:szCs w:val="26"/>
        </w:rPr>
        <w:t>r</w:t>
      </w:r>
      <w:r w:rsidRPr="00F12651">
        <w:rPr>
          <w:spacing w:val="10"/>
          <w:sz w:val="26"/>
          <w:szCs w:val="26"/>
        </w:rPr>
        <w:t>e</w:t>
      </w:r>
      <w:r w:rsidRPr="00F12651">
        <w:rPr>
          <w:spacing w:val="13"/>
          <w:sz w:val="26"/>
          <w:szCs w:val="26"/>
        </w:rPr>
        <w:t>s</w:t>
      </w:r>
      <w:r w:rsidRPr="00F12651">
        <w:rPr>
          <w:spacing w:val="10"/>
          <w:sz w:val="26"/>
          <w:szCs w:val="26"/>
        </w:rPr>
        <w:t>.</w:t>
      </w:r>
    </w:p>
    <w:p w:rsidR="00353DBF" w:rsidRPr="00F12651" w:rsidRDefault="00353DBF" w:rsidP="00353DBF">
      <w:pPr>
        <w:spacing w:line="360" w:lineRule="auto"/>
        <w:ind w:left="-567" w:right="-568"/>
        <w:jc w:val="both"/>
        <w:rPr>
          <w:rFonts w:eastAsia="Arial"/>
          <w:spacing w:val="10"/>
          <w:sz w:val="26"/>
          <w:szCs w:val="26"/>
        </w:rPr>
      </w:pPr>
    </w:p>
    <w:p w:rsidR="00353DBF" w:rsidRPr="00F12651" w:rsidRDefault="00353DBF" w:rsidP="00353DBF">
      <w:pPr>
        <w:spacing w:line="360" w:lineRule="auto"/>
        <w:ind w:left="-567" w:right="-568" w:firstLine="1275"/>
        <w:jc w:val="both"/>
        <w:rPr>
          <w:sz w:val="26"/>
          <w:szCs w:val="26"/>
        </w:rPr>
      </w:pPr>
      <w:r w:rsidRPr="00F12651">
        <w:rPr>
          <w:color w:val="000000"/>
          <w:sz w:val="26"/>
          <w:szCs w:val="26"/>
        </w:rPr>
        <w:t xml:space="preserve">§ 1º A NFS-e conterá, no cabeçalho, as expressões "Prefeitura Municipal de </w:t>
      </w:r>
      <w:r w:rsidRPr="00F12651">
        <w:rPr>
          <w:sz w:val="26"/>
          <w:szCs w:val="26"/>
        </w:rPr>
        <w:t>Salto do Jacuí</w:t>
      </w:r>
      <w:r w:rsidRPr="00F12651">
        <w:rPr>
          <w:color w:val="000000"/>
          <w:sz w:val="26"/>
          <w:szCs w:val="26"/>
        </w:rPr>
        <w:t>" e "Nota Fiscal de Serviço Eletrônica- NFS-e".</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firstLine="1275"/>
        <w:jc w:val="both"/>
        <w:rPr>
          <w:sz w:val="26"/>
          <w:szCs w:val="26"/>
        </w:rPr>
      </w:pPr>
      <w:r w:rsidRPr="00F12651">
        <w:rPr>
          <w:color w:val="000000"/>
          <w:sz w:val="26"/>
          <w:szCs w:val="26"/>
        </w:rPr>
        <w:t>§ 2º O número da NFS-e será gerado pelo sistema, em ordem crescente sequencial, sendo específico por Série-E e por estabelecimento do prestador do serviço.</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firstLine="1275"/>
        <w:jc w:val="both"/>
        <w:rPr>
          <w:sz w:val="26"/>
          <w:szCs w:val="26"/>
        </w:rPr>
      </w:pPr>
      <w:r w:rsidRPr="00F12651">
        <w:rPr>
          <w:color w:val="000000"/>
          <w:sz w:val="26"/>
          <w:szCs w:val="26"/>
        </w:rPr>
        <w:lastRenderedPageBreak/>
        <w:t xml:space="preserve">§ 3º A NFS-e de contribuinte optante do Simples Nacional, constará: </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708" w:right="-568"/>
        <w:jc w:val="both"/>
        <w:rPr>
          <w:color w:val="000000"/>
          <w:sz w:val="26"/>
          <w:szCs w:val="26"/>
        </w:rPr>
      </w:pPr>
      <w:r w:rsidRPr="00F12651">
        <w:rPr>
          <w:color w:val="000000"/>
          <w:sz w:val="26"/>
          <w:szCs w:val="26"/>
        </w:rPr>
        <w:t xml:space="preserve">I - No campo destinado ao valor do imposto a expressão: "SIMPLES NACIONAL", desde que não tenha havido retenção de ISS. </w:t>
      </w:r>
    </w:p>
    <w:p w:rsidR="00353DBF" w:rsidRPr="00F12651" w:rsidRDefault="00353DBF" w:rsidP="00353DBF">
      <w:pPr>
        <w:spacing w:line="360" w:lineRule="auto"/>
        <w:ind w:left="708" w:right="-568"/>
        <w:jc w:val="both"/>
        <w:rPr>
          <w:color w:val="000000"/>
          <w:sz w:val="26"/>
          <w:szCs w:val="26"/>
        </w:rPr>
      </w:pPr>
      <w:r w:rsidRPr="00F12651">
        <w:rPr>
          <w:color w:val="000000"/>
          <w:sz w:val="26"/>
          <w:szCs w:val="26"/>
        </w:rPr>
        <w:br/>
        <w:t>II -  No campo destinado às informações complementares as expressões:</w:t>
      </w:r>
    </w:p>
    <w:p w:rsidR="00353DBF" w:rsidRPr="00F12651" w:rsidRDefault="00353DBF" w:rsidP="00353DBF">
      <w:pPr>
        <w:spacing w:line="360" w:lineRule="auto"/>
        <w:ind w:left="708" w:right="-568"/>
        <w:jc w:val="both"/>
        <w:rPr>
          <w:sz w:val="26"/>
          <w:szCs w:val="26"/>
        </w:rPr>
      </w:pPr>
    </w:p>
    <w:p w:rsidR="00353DBF" w:rsidRPr="00F12651" w:rsidRDefault="00353DBF" w:rsidP="00353DBF">
      <w:pPr>
        <w:numPr>
          <w:ilvl w:val="0"/>
          <w:numId w:val="11"/>
        </w:numPr>
        <w:suppressAutoHyphens/>
        <w:spacing w:line="360" w:lineRule="auto"/>
        <w:ind w:right="-568"/>
        <w:jc w:val="both"/>
        <w:rPr>
          <w:color w:val="000000"/>
          <w:sz w:val="26"/>
          <w:szCs w:val="26"/>
        </w:rPr>
      </w:pPr>
      <w:r w:rsidRPr="00F12651">
        <w:rPr>
          <w:color w:val="000000"/>
          <w:sz w:val="26"/>
          <w:szCs w:val="26"/>
        </w:rPr>
        <w:t>"DOCUMENTO EMITIDO POR ME OU EPP OPTANTE PELO SIMPLES NACIONAL";</w:t>
      </w:r>
    </w:p>
    <w:p w:rsidR="00353DBF" w:rsidRPr="00F12651" w:rsidRDefault="00353DBF" w:rsidP="00353DBF">
      <w:pPr>
        <w:numPr>
          <w:ilvl w:val="0"/>
          <w:numId w:val="11"/>
        </w:numPr>
        <w:suppressAutoHyphens/>
        <w:spacing w:line="360" w:lineRule="auto"/>
        <w:ind w:right="-568"/>
        <w:jc w:val="both"/>
        <w:rPr>
          <w:sz w:val="26"/>
          <w:szCs w:val="26"/>
        </w:rPr>
      </w:pPr>
      <w:r w:rsidRPr="00F12651">
        <w:rPr>
          <w:color w:val="000000"/>
          <w:sz w:val="26"/>
          <w:szCs w:val="26"/>
        </w:rPr>
        <w:t xml:space="preserve"> Quaisquer outras informações que o contribuinte entender como necessárias à emissão.</w:t>
      </w:r>
    </w:p>
    <w:p w:rsidR="00353DBF" w:rsidRPr="00F12651" w:rsidRDefault="00353DBF" w:rsidP="00353DBF">
      <w:pPr>
        <w:spacing w:line="360" w:lineRule="auto"/>
        <w:ind w:left="-567" w:right="-568"/>
        <w:jc w:val="both"/>
        <w:rPr>
          <w:color w:val="000000"/>
          <w:sz w:val="26"/>
          <w:szCs w:val="26"/>
        </w:rPr>
      </w:pPr>
    </w:p>
    <w:p w:rsidR="00353DBF" w:rsidRPr="00353DBF" w:rsidRDefault="00353DBF" w:rsidP="00353DBF">
      <w:pPr>
        <w:spacing w:line="360" w:lineRule="auto"/>
        <w:ind w:left="-567" w:right="-568"/>
        <w:jc w:val="both"/>
        <w:rPr>
          <w:b/>
          <w:color w:val="000000"/>
          <w:sz w:val="26"/>
          <w:szCs w:val="26"/>
        </w:rPr>
      </w:pPr>
    </w:p>
    <w:p w:rsidR="00353DBF" w:rsidRPr="00353DBF" w:rsidRDefault="00353DBF" w:rsidP="00353DBF">
      <w:pPr>
        <w:spacing w:line="360" w:lineRule="auto"/>
        <w:ind w:left="-567" w:right="-568"/>
        <w:jc w:val="both"/>
        <w:rPr>
          <w:b/>
          <w:color w:val="000000"/>
          <w:sz w:val="26"/>
          <w:szCs w:val="26"/>
        </w:rPr>
      </w:pPr>
      <w:r w:rsidRPr="00353DBF">
        <w:rPr>
          <w:b/>
          <w:color w:val="000000"/>
          <w:sz w:val="26"/>
          <w:szCs w:val="26"/>
        </w:rPr>
        <w:t xml:space="preserve">                                                              SEÇÃO III</w:t>
      </w:r>
    </w:p>
    <w:p w:rsidR="00353DBF" w:rsidRPr="00353DBF" w:rsidRDefault="00353DBF" w:rsidP="00353DBF">
      <w:pPr>
        <w:spacing w:line="360" w:lineRule="auto"/>
        <w:ind w:left="-567" w:right="-568"/>
        <w:jc w:val="both"/>
        <w:rPr>
          <w:b/>
          <w:sz w:val="26"/>
          <w:szCs w:val="26"/>
        </w:rPr>
      </w:pPr>
    </w:p>
    <w:p w:rsidR="00353DBF" w:rsidRPr="00353DBF" w:rsidRDefault="00353DBF" w:rsidP="00353DBF">
      <w:pPr>
        <w:spacing w:line="360" w:lineRule="auto"/>
        <w:ind w:left="849" w:right="-568" w:firstLine="1275"/>
        <w:jc w:val="both"/>
        <w:rPr>
          <w:b/>
          <w:sz w:val="26"/>
          <w:szCs w:val="26"/>
        </w:rPr>
      </w:pPr>
      <w:r w:rsidRPr="00353DBF">
        <w:rPr>
          <w:b/>
          <w:color w:val="000000"/>
          <w:sz w:val="26"/>
          <w:szCs w:val="26"/>
        </w:rPr>
        <w:t xml:space="preserve">         DA EMISSÃO DA NFS-e</w:t>
      </w:r>
    </w:p>
    <w:p w:rsidR="00353DBF" w:rsidRPr="00353DBF" w:rsidRDefault="00353DBF" w:rsidP="00353DBF">
      <w:pPr>
        <w:spacing w:line="360" w:lineRule="auto"/>
        <w:ind w:left="-567" w:right="-568"/>
        <w:jc w:val="both"/>
        <w:rPr>
          <w:b/>
          <w:color w:val="000000"/>
          <w:sz w:val="26"/>
          <w:szCs w:val="26"/>
        </w:rPr>
      </w:pPr>
    </w:p>
    <w:p w:rsidR="00353DBF" w:rsidRPr="00F12651" w:rsidRDefault="00353DBF" w:rsidP="00353DBF">
      <w:pPr>
        <w:spacing w:line="360" w:lineRule="auto"/>
        <w:ind w:left="-567" w:right="-568" w:firstLine="1275"/>
        <w:jc w:val="both"/>
        <w:rPr>
          <w:sz w:val="26"/>
          <w:szCs w:val="26"/>
        </w:rPr>
      </w:pPr>
      <w:r w:rsidRPr="00F12651">
        <w:rPr>
          <w:color w:val="000000"/>
          <w:sz w:val="26"/>
          <w:szCs w:val="26"/>
        </w:rPr>
        <w:t xml:space="preserve">Art. 3º Todos os contribuintes do Imposto sobre Serviços (ISS) inscritos no Cadastro de Estabelecimento Municipal de </w:t>
      </w:r>
      <w:r w:rsidRPr="00F12651">
        <w:rPr>
          <w:sz w:val="26"/>
          <w:szCs w:val="26"/>
        </w:rPr>
        <w:t>Salto do Jacuí</w:t>
      </w:r>
      <w:r w:rsidRPr="00F12651">
        <w:rPr>
          <w:color w:val="000000"/>
          <w:sz w:val="26"/>
          <w:szCs w:val="26"/>
        </w:rPr>
        <w:t xml:space="preserve"> estão obrigados a emitir Nota Fiscal de Serviço  Eletrônica - NFS-e, independente de gozar de isenção, imunidade ou qualquer outro benefício fiscal.</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firstLine="1275"/>
        <w:jc w:val="both"/>
        <w:rPr>
          <w:color w:val="000000"/>
          <w:sz w:val="26"/>
          <w:szCs w:val="26"/>
        </w:rPr>
      </w:pPr>
      <w:r w:rsidRPr="00F12651">
        <w:rPr>
          <w:color w:val="000000"/>
          <w:sz w:val="26"/>
          <w:szCs w:val="26"/>
        </w:rPr>
        <w:t>Art. 4º Estão dispensados da obrigatoriedade prevista no artigo anterior:</w:t>
      </w:r>
    </w:p>
    <w:p w:rsidR="00353DBF" w:rsidRPr="00F12651" w:rsidRDefault="00353DBF" w:rsidP="00353DBF">
      <w:pPr>
        <w:spacing w:line="360" w:lineRule="auto"/>
        <w:ind w:left="-567" w:right="-568" w:firstLine="1275"/>
        <w:jc w:val="both"/>
        <w:rPr>
          <w:sz w:val="26"/>
          <w:szCs w:val="26"/>
        </w:rPr>
      </w:pPr>
    </w:p>
    <w:p w:rsidR="00353DBF" w:rsidRPr="00F12651" w:rsidRDefault="00353DBF" w:rsidP="00353DBF">
      <w:pPr>
        <w:spacing w:line="360" w:lineRule="auto"/>
        <w:ind w:left="709" w:right="-568"/>
        <w:jc w:val="both"/>
        <w:rPr>
          <w:sz w:val="26"/>
          <w:szCs w:val="26"/>
        </w:rPr>
      </w:pPr>
      <w:r w:rsidRPr="00F12651">
        <w:rPr>
          <w:color w:val="000000"/>
          <w:sz w:val="26"/>
          <w:szCs w:val="26"/>
        </w:rPr>
        <w:t>I - os profissionais liberais e autônomos que prestem serviços sob a forma de trabalho pessoal;</w:t>
      </w:r>
    </w:p>
    <w:p w:rsidR="00353DBF" w:rsidRPr="00F12651" w:rsidRDefault="00353DBF" w:rsidP="00353DBF">
      <w:pPr>
        <w:spacing w:line="360" w:lineRule="auto"/>
        <w:ind w:left="709" w:right="-568"/>
        <w:jc w:val="both"/>
        <w:rPr>
          <w:sz w:val="26"/>
          <w:szCs w:val="26"/>
        </w:rPr>
      </w:pPr>
      <w:r w:rsidRPr="00F12651">
        <w:rPr>
          <w:color w:val="000000"/>
          <w:sz w:val="26"/>
          <w:szCs w:val="26"/>
        </w:rPr>
        <w:t>II - os bancos comerciais, bancos de investimentos, bancos de desenvolvimento, sociedades de crédito, financiamentos e investimento, sociedades de crédito imobiliário inclusive associações de poupança e empréstimos, sociedades corretoras de títulos, câmbio e valores mobiliários, sociedades distribuidoras de títulos e valores mobiliários;</w:t>
      </w:r>
    </w:p>
    <w:p w:rsidR="00353DBF" w:rsidRPr="00F12651" w:rsidRDefault="00353DBF" w:rsidP="00353DBF">
      <w:pPr>
        <w:spacing w:line="360" w:lineRule="auto"/>
        <w:ind w:left="-566" w:right="-568" w:firstLine="1275"/>
        <w:jc w:val="both"/>
        <w:rPr>
          <w:sz w:val="26"/>
          <w:szCs w:val="26"/>
        </w:rPr>
      </w:pPr>
      <w:r w:rsidRPr="00F12651">
        <w:rPr>
          <w:color w:val="000000"/>
          <w:sz w:val="26"/>
          <w:szCs w:val="26"/>
        </w:rPr>
        <w:lastRenderedPageBreak/>
        <w:t>III - os prestadores de serviços de registros públicos, cartorários e notariais;</w:t>
      </w:r>
    </w:p>
    <w:p w:rsidR="00353DBF" w:rsidRPr="00F12651" w:rsidRDefault="00353DBF" w:rsidP="00353DBF">
      <w:pPr>
        <w:spacing w:line="360" w:lineRule="auto"/>
        <w:ind w:left="-567" w:right="-568" w:firstLine="1275"/>
        <w:jc w:val="both"/>
        <w:rPr>
          <w:sz w:val="26"/>
          <w:szCs w:val="26"/>
        </w:rPr>
      </w:pPr>
      <w:r w:rsidRPr="00F12651">
        <w:rPr>
          <w:color w:val="000000"/>
          <w:sz w:val="26"/>
          <w:szCs w:val="26"/>
        </w:rPr>
        <w:t>IV - os microempreendedores individuais (MEI).</w:t>
      </w:r>
    </w:p>
    <w:p w:rsidR="00353DBF" w:rsidRPr="00F12651" w:rsidRDefault="00353DBF" w:rsidP="00353DBF">
      <w:pPr>
        <w:spacing w:line="360" w:lineRule="auto"/>
        <w:ind w:left="-567" w:right="-568"/>
        <w:jc w:val="both"/>
        <w:rPr>
          <w:sz w:val="26"/>
          <w:szCs w:val="26"/>
        </w:rPr>
      </w:pPr>
    </w:p>
    <w:p w:rsidR="00353DBF" w:rsidRDefault="00353DBF" w:rsidP="00353DBF">
      <w:pPr>
        <w:spacing w:line="360" w:lineRule="auto"/>
        <w:ind w:left="-567" w:right="-568"/>
        <w:jc w:val="both"/>
        <w:rPr>
          <w:color w:val="FF0000"/>
          <w:sz w:val="26"/>
          <w:szCs w:val="26"/>
        </w:rPr>
      </w:pPr>
      <w:r w:rsidRPr="00F12651">
        <w:rPr>
          <w:color w:val="000000"/>
          <w:sz w:val="26"/>
          <w:szCs w:val="26"/>
        </w:rPr>
        <w:t xml:space="preserve">§ 1º Os contribuintes que se enquadrem nas situações previstas no inciso II e III deverão fazer declaração de débito e efetuar o recolhimento sempre até o </w:t>
      </w:r>
      <w:r w:rsidRPr="00F12651">
        <w:rPr>
          <w:sz w:val="26"/>
          <w:szCs w:val="26"/>
        </w:rPr>
        <w:t>dia 15 do mês subsequente</w:t>
      </w:r>
      <w:r w:rsidRPr="00F12651">
        <w:rPr>
          <w:color w:val="FF0000"/>
          <w:sz w:val="26"/>
          <w:szCs w:val="26"/>
        </w:rPr>
        <w:t>.</w:t>
      </w:r>
    </w:p>
    <w:p w:rsidR="002A7CE5" w:rsidRPr="00F12651" w:rsidRDefault="002A7CE5" w:rsidP="00353DBF">
      <w:pPr>
        <w:spacing w:line="360" w:lineRule="auto"/>
        <w:ind w:left="-567" w:right="-568"/>
        <w:jc w:val="both"/>
        <w:rPr>
          <w:sz w:val="26"/>
          <w:szCs w:val="26"/>
        </w:rPr>
      </w:pPr>
    </w:p>
    <w:p w:rsidR="00353DBF" w:rsidRPr="00F12651" w:rsidRDefault="00353DBF" w:rsidP="00353DBF">
      <w:pPr>
        <w:spacing w:line="360" w:lineRule="auto"/>
        <w:ind w:left="-567" w:right="-568"/>
        <w:jc w:val="both"/>
        <w:rPr>
          <w:sz w:val="26"/>
          <w:szCs w:val="26"/>
        </w:rPr>
      </w:pPr>
      <w:r w:rsidRPr="00F12651">
        <w:rPr>
          <w:color w:val="000000"/>
          <w:sz w:val="26"/>
          <w:szCs w:val="26"/>
        </w:rPr>
        <w:t xml:space="preserve">                   § 2º Os contribuintes que se enquadrem na situação prevista no inciso IV deverão encaminhar requerimento à Fazenda Municipal declarando sua condição, que será analisada pelas autoridades fiscais do Município.</w:t>
      </w:r>
    </w:p>
    <w:p w:rsidR="00353DBF" w:rsidRPr="00F12651" w:rsidRDefault="00353DBF" w:rsidP="00353DBF">
      <w:pPr>
        <w:spacing w:line="360" w:lineRule="auto"/>
        <w:jc w:val="both"/>
        <w:rPr>
          <w:color w:val="000000"/>
          <w:sz w:val="26"/>
          <w:szCs w:val="26"/>
        </w:rPr>
      </w:pPr>
    </w:p>
    <w:p w:rsidR="00353DBF" w:rsidRPr="00F12651" w:rsidRDefault="00353DBF" w:rsidP="00353DBF">
      <w:pPr>
        <w:spacing w:line="360" w:lineRule="auto"/>
        <w:ind w:left="-570" w:firstLine="1278"/>
        <w:jc w:val="both"/>
        <w:rPr>
          <w:sz w:val="26"/>
          <w:szCs w:val="26"/>
        </w:rPr>
      </w:pPr>
      <w:r w:rsidRPr="00F12651">
        <w:rPr>
          <w:bCs/>
          <w:color w:val="000000"/>
          <w:sz w:val="26"/>
          <w:szCs w:val="26"/>
        </w:rPr>
        <w:t>Art. 5º</w:t>
      </w:r>
      <w:r w:rsidRPr="00F12651">
        <w:rPr>
          <w:color w:val="000000"/>
          <w:sz w:val="26"/>
          <w:szCs w:val="26"/>
        </w:rPr>
        <w:t xml:space="preserve"> A NFS-e deve ser emitida pela rede mundial de computadores, no sistema online, disponível no endereço </w:t>
      </w:r>
      <w:r w:rsidRPr="00F12651">
        <w:rPr>
          <w:sz w:val="26"/>
          <w:szCs w:val="26"/>
        </w:rPr>
        <w:t xml:space="preserve">eletrônico </w:t>
      </w:r>
      <w:r w:rsidRPr="00F12651">
        <w:rPr>
          <w:sz w:val="26"/>
          <w:szCs w:val="26"/>
          <w:u w:val="single"/>
        </w:rPr>
        <w:t>https://www.saltodojacui.rs.gov.br</w:t>
      </w:r>
      <w:r w:rsidRPr="00F12651">
        <w:rPr>
          <w:sz w:val="26"/>
          <w:szCs w:val="26"/>
        </w:rPr>
        <w:t xml:space="preserve"> mediante</w:t>
      </w:r>
      <w:r w:rsidRPr="00F12651">
        <w:rPr>
          <w:color w:val="000000"/>
          <w:sz w:val="26"/>
          <w:szCs w:val="26"/>
        </w:rPr>
        <w:t xml:space="preserve"> a utilização de "Login" e "Senha".</w:t>
      </w:r>
    </w:p>
    <w:p w:rsidR="00353DBF" w:rsidRPr="00F12651" w:rsidRDefault="00353DBF" w:rsidP="00353DBF">
      <w:pPr>
        <w:spacing w:line="360" w:lineRule="auto"/>
        <w:ind w:left="-570" w:firstLine="1701"/>
        <w:jc w:val="both"/>
        <w:rPr>
          <w:color w:val="000000"/>
          <w:sz w:val="26"/>
          <w:szCs w:val="26"/>
        </w:rPr>
      </w:pPr>
    </w:p>
    <w:p w:rsidR="00353DBF" w:rsidRPr="00F12651" w:rsidRDefault="00353DBF" w:rsidP="00353DBF">
      <w:pPr>
        <w:spacing w:line="360" w:lineRule="auto"/>
        <w:ind w:left="-570"/>
        <w:jc w:val="both"/>
        <w:rPr>
          <w:sz w:val="26"/>
          <w:szCs w:val="26"/>
        </w:rPr>
      </w:pPr>
      <w:r w:rsidRPr="00F12651">
        <w:rPr>
          <w:bCs/>
          <w:color w:val="000000"/>
          <w:sz w:val="26"/>
          <w:szCs w:val="26"/>
        </w:rPr>
        <w:t xml:space="preserve">                   § 1º</w:t>
      </w:r>
      <w:r w:rsidRPr="00F12651">
        <w:rPr>
          <w:color w:val="000000"/>
          <w:sz w:val="26"/>
          <w:szCs w:val="26"/>
        </w:rPr>
        <w:t xml:space="preserve"> O uso da NFS-e não impede, excepcionalmente, a utilização dos demais documentos fiscais, desde que autorizados pela Fazenda Municipal.</w:t>
      </w:r>
    </w:p>
    <w:p w:rsidR="00353DBF" w:rsidRPr="00F12651" w:rsidRDefault="00353DBF" w:rsidP="00353DBF">
      <w:pPr>
        <w:spacing w:line="360" w:lineRule="auto"/>
        <w:jc w:val="both"/>
        <w:rPr>
          <w:color w:val="000000"/>
          <w:sz w:val="26"/>
          <w:szCs w:val="26"/>
        </w:rPr>
      </w:pPr>
    </w:p>
    <w:p w:rsidR="00353DBF" w:rsidRPr="00F12651" w:rsidRDefault="00353DBF" w:rsidP="00353DBF">
      <w:pPr>
        <w:spacing w:line="360" w:lineRule="auto"/>
        <w:ind w:left="-570"/>
        <w:jc w:val="both"/>
        <w:rPr>
          <w:sz w:val="26"/>
          <w:szCs w:val="26"/>
        </w:rPr>
      </w:pPr>
      <w:r w:rsidRPr="00F12651">
        <w:rPr>
          <w:bCs/>
          <w:color w:val="000000"/>
          <w:sz w:val="26"/>
          <w:szCs w:val="26"/>
        </w:rPr>
        <w:t xml:space="preserve">                    § 2º</w:t>
      </w:r>
      <w:r w:rsidRPr="00F12651">
        <w:rPr>
          <w:color w:val="000000"/>
          <w:sz w:val="26"/>
          <w:szCs w:val="26"/>
        </w:rPr>
        <w:t xml:space="preserve"> A NFS-e emitida poderá ser impressa em tantas vias quanto forem necessárias, podendo ser entregue ao tomador de serviços no momento da sua emissão ou enviada em arquivo pela rede mundial de computadores, através de correio eletrônico (e-mail).</w:t>
      </w:r>
    </w:p>
    <w:p w:rsidR="00353DBF" w:rsidRPr="00F12651" w:rsidRDefault="00353DBF" w:rsidP="00353DBF">
      <w:pPr>
        <w:spacing w:line="360" w:lineRule="auto"/>
        <w:jc w:val="both"/>
        <w:rPr>
          <w:color w:val="000000"/>
          <w:sz w:val="26"/>
          <w:szCs w:val="26"/>
        </w:rPr>
      </w:pPr>
    </w:p>
    <w:p w:rsidR="00353DBF" w:rsidRPr="00F12651" w:rsidRDefault="00353DBF" w:rsidP="00353DBF">
      <w:pPr>
        <w:spacing w:line="360" w:lineRule="auto"/>
        <w:ind w:left="-570"/>
        <w:jc w:val="both"/>
        <w:rPr>
          <w:color w:val="4472C4"/>
          <w:sz w:val="26"/>
          <w:szCs w:val="26"/>
          <w:u w:val="single"/>
        </w:rPr>
      </w:pPr>
      <w:r w:rsidRPr="00F12651">
        <w:rPr>
          <w:bCs/>
          <w:color w:val="000000"/>
          <w:sz w:val="26"/>
          <w:szCs w:val="26"/>
        </w:rPr>
        <w:t xml:space="preserve">                    § 3º</w:t>
      </w:r>
      <w:r w:rsidRPr="00F12651">
        <w:rPr>
          <w:color w:val="000000"/>
          <w:sz w:val="26"/>
          <w:szCs w:val="26"/>
        </w:rPr>
        <w:t xml:space="preserve"> Os contribuintes que fizerem uso de sistema próprio de processamento de dados, devidamente homologado para a emissão de notas eletrônicas, deverão utilizar para acesso aos Web Services o endereço eletrônico</w:t>
      </w:r>
      <w:r w:rsidRPr="00F12651">
        <w:rPr>
          <w:sz w:val="26"/>
          <w:szCs w:val="26"/>
        </w:rPr>
        <w:t>:</w:t>
      </w:r>
      <w:hyperlink r:id="rId5" w:history="1">
        <w:r w:rsidRPr="00F12651">
          <w:rPr>
            <w:rStyle w:val="Hyperlink"/>
            <w:sz w:val="26"/>
            <w:szCs w:val="26"/>
          </w:rPr>
          <w:t>https://www.saltodojacui.rs.gov.br/</w:t>
        </w:r>
      </w:hyperlink>
      <w:r w:rsidRPr="00F12651">
        <w:rPr>
          <w:color w:val="4472C4"/>
          <w:sz w:val="26"/>
          <w:szCs w:val="26"/>
          <w:u w:val="single"/>
        </w:rPr>
        <w:t>.</w:t>
      </w:r>
    </w:p>
    <w:p w:rsidR="00353DBF" w:rsidRPr="00F12651" w:rsidRDefault="00353DBF" w:rsidP="00353DBF">
      <w:pPr>
        <w:spacing w:line="360" w:lineRule="auto"/>
        <w:ind w:left="-570"/>
        <w:jc w:val="both"/>
        <w:rPr>
          <w:sz w:val="26"/>
          <w:szCs w:val="26"/>
        </w:rPr>
      </w:pP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jc w:val="both"/>
        <w:rPr>
          <w:color w:val="000000"/>
          <w:sz w:val="26"/>
          <w:szCs w:val="26"/>
        </w:rPr>
      </w:pPr>
      <w:r w:rsidRPr="00F12651">
        <w:rPr>
          <w:color w:val="000000"/>
          <w:sz w:val="26"/>
          <w:szCs w:val="26"/>
        </w:rPr>
        <w:t xml:space="preserve">                                                             SEÇÃO IV</w:t>
      </w:r>
    </w:p>
    <w:p w:rsidR="00353DBF" w:rsidRPr="00F12651" w:rsidRDefault="00353DBF" w:rsidP="00353DBF">
      <w:pPr>
        <w:spacing w:line="360" w:lineRule="auto"/>
        <w:ind w:left="-567" w:right="-568"/>
        <w:jc w:val="both"/>
        <w:rPr>
          <w:sz w:val="26"/>
          <w:szCs w:val="26"/>
        </w:rPr>
      </w:pPr>
    </w:p>
    <w:p w:rsidR="00353DBF" w:rsidRPr="00F12651" w:rsidRDefault="00353DBF" w:rsidP="00353DBF">
      <w:pPr>
        <w:spacing w:line="360" w:lineRule="auto"/>
        <w:ind w:left="-567" w:right="-568"/>
        <w:jc w:val="both"/>
        <w:rPr>
          <w:sz w:val="26"/>
          <w:szCs w:val="26"/>
        </w:rPr>
      </w:pPr>
      <w:r w:rsidRPr="00F12651">
        <w:rPr>
          <w:color w:val="000000"/>
          <w:sz w:val="26"/>
          <w:szCs w:val="26"/>
        </w:rPr>
        <w:t xml:space="preserve">                                       DO PEDIDO DE EMISSÃO DA NFS-e</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firstLine="1275"/>
        <w:jc w:val="both"/>
        <w:rPr>
          <w:sz w:val="26"/>
          <w:szCs w:val="26"/>
        </w:rPr>
      </w:pPr>
      <w:r w:rsidRPr="00F12651">
        <w:rPr>
          <w:color w:val="000000"/>
          <w:sz w:val="26"/>
          <w:szCs w:val="26"/>
        </w:rPr>
        <w:t xml:space="preserve">Art. 6º Para emitir a NFS-e o contribuinte deverá solicitar Autorização de Emissão de Documento Fiscal Eletrônico - AEDF, através do Portal de Serviços do Município na rede mundial de computadores, no endereço eletrônico </w:t>
      </w:r>
      <w:hyperlink r:id="rId6" w:history="1">
        <w:r w:rsidRPr="00F12651">
          <w:rPr>
            <w:rStyle w:val="Hyperlink"/>
            <w:sz w:val="26"/>
            <w:szCs w:val="26"/>
            <w:shd w:val="clear" w:color="auto" w:fill="FFFFFF"/>
          </w:rPr>
          <w:t>https://www.saltodojacui.rs.gov.br/</w:t>
        </w:r>
      </w:hyperlink>
      <w:r w:rsidRPr="00F12651">
        <w:rPr>
          <w:sz w:val="26"/>
          <w:szCs w:val="26"/>
        </w:rPr>
        <w:t>e aguardar até 5 (cinco) dias úteis para a liberação.</w:t>
      </w:r>
    </w:p>
    <w:p w:rsidR="00353DBF" w:rsidRPr="00F12651" w:rsidRDefault="00353DBF" w:rsidP="00353DBF">
      <w:pPr>
        <w:spacing w:line="360" w:lineRule="auto"/>
        <w:ind w:left="-567" w:right="-568"/>
        <w:jc w:val="both"/>
        <w:rPr>
          <w:color w:val="FF0000"/>
          <w:sz w:val="26"/>
          <w:szCs w:val="26"/>
        </w:rPr>
      </w:pPr>
    </w:p>
    <w:p w:rsidR="00353DBF" w:rsidRPr="00F12651" w:rsidRDefault="00353DBF" w:rsidP="00353DBF">
      <w:pPr>
        <w:spacing w:line="360" w:lineRule="auto"/>
        <w:ind w:left="-567" w:right="-568"/>
        <w:jc w:val="both"/>
        <w:rPr>
          <w:sz w:val="26"/>
          <w:szCs w:val="26"/>
        </w:rPr>
      </w:pPr>
      <w:r w:rsidRPr="00F12651">
        <w:rPr>
          <w:color w:val="000000"/>
          <w:sz w:val="26"/>
          <w:szCs w:val="26"/>
        </w:rPr>
        <w:t xml:space="preserve">                    § 1º Sendo o pedido autorizado, a Secretaria da Fazenda Municipal liberará a emissão de NFS-e pelo próprio portal web e fornecerá "Login" e "Senha de Acesso" para uso do aplicativo emissor daquele documento fiscal.</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jc w:val="both"/>
        <w:rPr>
          <w:sz w:val="26"/>
          <w:szCs w:val="26"/>
        </w:rPr>
      </w:pPr>
      <w:r w:rsidRPr="00F12651">
        <w:rPr>
          <w:color w:val="000000"/>
          <w:sz w:val="26"/>
          <w:szCs w:val="26"/>
        </w:rPr>
        <w:t xml:space="preserve">                    § 2º Os prestadores de serviços ao realizarem o cadastro para a NFS-e deverão iniciar a emissão imediatamente após o deferimento da autorização e devolver as notas fiscais impressas e não utilizadas na Secretaria da Fazenda Municipal.</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right="-568"/>
        <w:jc w:val="both"/>
        <w:rPr>
          <w:color w:val="000000"/>
          <w:sz w:val="26"/>
          <w:szCs w:val="26"/>
        </w:rPr>
      </w:pPr>
      <w:r w:rsidRPr="00F12651">
        <w:rPr>
          <w:color w:val="000000"/>
          <w:sz w:val="26"/>
          <w:szCs w:val="26"/>
        </w:rPr>
        <w:t xml:space="preserve">                                                      SEÇÃO V</w:t>
      </w:r>
    </w:p>
    <w:p w:rsidR="00353DBF" w:rsidRPr="00F12651" w:rsidRDefault="00353DBF" w:rsidP="00353DBF">
      <w:pPr>
        <w:spacing w:line="360" w:lineRule="auto"/>
        <w:ind w:right="-568"/>
        <w:jc w:val="both"/>
        <w:rPr>
          <w:sz w:val="26"/>
          <w:szCs w:val="26"/>
        </w:rPr>
      </w:pPr>
    </w:p>
    <w:p w:rsidR="00353DBF" w:rsidRPr="00F12651" w:rsidRDefault="00353DBF" w:rsidP="00353DBF">
      <w:pPr>
        <w:spacing w:line="360" w:lineRule="auto"/>
        <w:ind w:left="-567" w:right="-568"/>
        <w:jc w:val="both"/>
        <w:rPr>
          <w:sz w:val="26"/>
          <w:szCs w:val="26"/>
        </w:rPr>
      </w:pPr>
      <w:r w:rsidRPr="00F12651">
        <w:rPr>
          <w:color w:val="000000"/>
          <w:sz w:val="26"/>
          <w:szCs w:val="26"/>
        </w:rPr>
        <w:t xml:space="preserve">           DA DECLARAÇÃO AUTOMÁTICA E DO DOCUMENTO DE ARRECADAÇÃO</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firstLine="1275"/>
        <w:jc w:val="both"/>
        <w:rPr>
          <w:color w:val="000000"/>
          <w:sz w:val="26"/>
          <w:szCs w:val="26"/>
        </w:rPr>
      </w:pPr>
      <w:r w:rsidRPr="00F12651">
        <w:rPr>
          <w:color w:val="000000"/>
          <w:sz w:val="26"/>
          <w:szCs w:val="26"/>
        </w:rPr>
        <w:t>Art. 7º As Notas Fiscais de Serviço Eletrônicas – NFS-e emitidas pelos contribuintes do ISS, inclusive os optantes do Simples Nacional, serão automaticamente declaradas pelo aplicativo emissor para a Fazenda Municipal.</w:t>
      </w:r>
    </w:p>
    <w:p w:rsidR="00353DBF" w:rsidRPr="00F12651" w:rsidRDefault="00353DBF" w:rsidP="00353DBF">
      <w:pPr>
        <w:spacing w:line="360" w:lineRule="auto"/>
        <w:ind w:left="-567" w:right="-568"/>
        <w:jc w:val="both"/>
        <w:rPr>
          <w:sz w:val="26"/>
          <w:szCs w:val="26"/>
        </w:rPr>
      </w:pPr>
    </w:p>
    <w:p w:rsidR="00353DBF" w:rsidRPr="00F12651" w:rsidRDefault="00353DBF" w:rsidP="00353DBF">
      <w:pPr>
        <w:spacing w:line="360" w:lineRule="auto"/>
        <w:ind w:left="-567" w:right="-568" w:firstLine="1275"/>
        <w:jc w:val="both"/>
        <w:rPr>
          <w:sz w:val="26"/>
          <w:szCs w:val="26"/>
        </w:rPr>
      </w:pPr>
      <w:r w:rsidRPr="00F12651">
        <w:rPr>
          <w:sz w:val="26"/>
          <w:szCs w:val="26"/>
        </w:rPr>
        <w:t>Art. 8º A automaticidade na declaração descrita no artigo anterior não isenta contribuinte de enviar ao final do mês na data estipulada pelo fisco, o envio da declaração para posterior emissão da guia de arrecadação para quitação do ISS devido. Isso quer dizer que a emissão da nota fiscal é controle prévio que será consolidado, com o envio da declaração pelo contribuinte, e posterior quitação da guia emitida pelo sistema.</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firstLine="1275"/>
        <w:jc w:val="both"/>
        <w:rPr>
          <w:sz w:val="26"/>
          <w:szCs w:val="26"/>
        </w:rPr>
      </w:pPr>
      <w:r w:rsidRPr="00F12651">
        <w:rPr>
          <w:color w:val="000000"/>
          <w:sz w:val="26"/>
          <w:szCs w:val="26"/>
        </w:rPr>
        <w:lastRenderedPageBreak/>
        <w:t>Art. 9º O recolhimento do ISS relativo às Notas Fiscais de Serviço Eletrônicas – NFS-e emitidas será efetuado através de documento de arrecadação municipal emitido pelo aplicativo na data do vencimento do imposto.</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firstLine="1275"/>
        <w:jc w:val="both"/>
        <w:rPr>
          <w:sz w:val="26"/>
          <w:szCs w:val="26"/>
        </w:rPr>
      </w:pPr>
      <w:r w:rsidRPr="00F12651">
        <w:rPr>
          <w:color w:val="000000"/>
          <w:sz w:val="26"/>
          <w:szCs w:val="26"/>
        </w:rPr>
        <w:t>Parágrafo Único - Para os contribuintes optantes do Simples Nacional, o aplicativo não gerará débito do imposto bastando apenas efetuar a emissão da NFS-e no aplicativo WEB.</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jc w:val="both"/>
        <w:rPr>
          <w:color w:val="000000"/>
          <w:sz w:val="26"/>
          <w:szCs w:val="26"/>
        </w:rPr>
      </w:pPr>
      <w:r w:rsidRPr="00F12651">
        <w:rPr>
          <w:color w:val="000000"/>
          <w:sz w:val="26"/>
          <w:szCs w:val="26"/>
        </w:rPr>
        <w:t xml:space="preserve">                                                               SEÇÃO VI</w:t>
      </w:r>
    </w:p>
    <w:p w:rsidR="00353DBF" w:rsidRPr="00F12651" w:rsidRDefault="00353DBF" w:rsidP="00353DBF">
      <w:pPr>
        <w:spacing w:line="360" w:lineRule="auto"/>
        <w:ind w:left="-567" w:right="-568"/>
        <w:jc w:val="both"/>
        <w:rPr>
          <w:sz w:val="26"/>
          <w:szCs w:val="26"/>
        </w:rPr>
      </w:pPr>
    </w:p>
    <w:p w:rsidR="00353DBF" w:rsidRPr="00F12651" w:rsidRDefault="00353DBF" w:rsidP="00353DBF">
      <w:pPr>
        <w:spacing w:line="360" w:lineRule="auto"/>
        <w:ind w:left="-567" w:right="-568"/>
        <w:jc w:val="both"/>
        <w:rPr>
          <w:sz w:val="26"/>
          <w:szCs w:val="26"/>
        </w:rPr>
      </w:pPr>
      <w:r w:rsidRPr="00F12651">
        <w:rPr>
          <w:color w:val="000000"/>
          <w:sz w:val="26"/>
          <w:szCs w:val="26"/>
        </w:rPr>
        <w:t xml:space="preserve">                                   DO CANCELAMENTO E CORREÇÃO DA NFS-E</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firstLine="1275"/>
        <w:jc w:val="both"/>
        <w:rPr>
          <w:sz w:val="26"/>
          <w:szCs w:val="26"/>
        </w:rPr>
      </w:pPr>
      <w:r w:rsidRPr="00F12651">
        <w:rPr>
          <w:color w:val="000000"/>
          <w:sz w:val="26"/>
          <w:szCs w:val="26"/>
        </w:rPr>
        <w:t>Art. 10°. A NFS-e poderá ser cancelada ou substituída pelo emitente, por meio do aplicativo na WEB após 10 dias a contar da sua emissão.</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tabs>
          <w:tab w:val="left" w:pos="1701"/>
        </w:tabs>
        <w:spacing w:line="360" w:lineRule="auto"/>
        <w:ind w:left="-570"/>
        <w:jc w:val="both"/>
        <w:rPr>
          <w:sz w:val="26"/>
          <w:szCs w:val="26"/>
        </w:rPr>
      </w:pPr>
      <w:r w:rsidRPr="00F12651">
        <w:rPr>
          <w:color w:val="000000"/>
          <w:sz w:val="26"/>
          <w:szCs w:val="26"/>
        </w:rPr>
        <w:t xml:space="preserve">                     Art. 11º. Será permitido o uso de carta de correção para regularização de erro ocorrido no preenchimento da discriminação dos serviços da emissão da NFS-e. O erro não deve estar relacionado com:</w:t>
      </w:r>
    </w:p>
    <w:p w:rsidR="00353DBF" w:rsidRPr="00F12651" w:rsidRDefault="00353DBF" w:rsidP="00353DBF">
      <w:pPr>
        <w:spacing w:line="360" w:lineRule="auto"/>
        <w:ind w:firstLine="1701"/>
        <w:jc w:val="both"/>
        <w:rPr>
          <w:color w:val="000000"/>
          <w:sz w:val="26"/>
          <w:szCs w:val="26"/>
        </w:rPr>
      </w:pPr>
    </w:p>
    <w:p w:rsidR="00353DBF" w:rsidRPr="00F12651" w:rsidRDefault="00353DBF" w:rsidP="00353DBF">
      <w:pPr>
        <w:numPr>
          <w:ilvl w:val="0"/>
          <w:numId w:val="10"/>
        </w:numPr>
        <w:suppressAutoHyphens/>
        <w:spacing w:line="360" w:lineRule="auto"/>
        <w:jc w:val="both"/>
        <w:rPr>
          <w:sz w:val="26"/>
          <w:szCs w:val="26"/>
        </w:rPr>
      </w:pPr>
      <w:r w:rsidRPr="00F12651">
        <w:rPr>
          <w:color w:val="000000"/>
          <w:sz w:val="26"/>
          <w:szCs w:val="26"/>
        </w:rPr>
        <w:t>As variáveis que determinam o valor do imposto tais como: base de cálculo, alíquota, valor das deduções, código de serviços, diferença de preço, quantidade e valor da prestação de serviços;</w:t>
      </w:r>
    </w:p>
    <w:p w:rsidR="00353DBF" w:rsidRPr="00F12651" w:rsidRDefault="00353DBF" w:rsidP="00353DBF">
      <w:pPr>
        <w:numPr>
          <w:ilvl w:val="0"/>
          <w:numId w:val="10"/>
        </w:numPr>
        <w:suppressAutoHyphens/>
        <w:spacing w:line="360" w:lineRule="auto"/>
        <w:jc w:val="both"/>
        <w:rPr>
          <w:sz w:val="26"/>
          <w:szCs w:val="26"/>
        </w:rPr>
      </w:pPr>
      <w:r w:rsidRPr="00F12651">
        <w:rPr>
          <w:color w:val="000000"/>
          <w:sz w:val="26"/>
          <w:szCs w:val="26"/>
        </w:rPr>
        <w:t>A correção de dados cadastrais que implique qualquer alteração do prestador ou tomador de serviços;</w:t>
      </w:r>
    </w:p>
    <w:p w:rsidR="00353DBF" w:rsidRPr="00F12651" w:rsidRDefault="00353DBF" w:rsidP="00353DBF">
      <w:pPr>
        <w:numPr>
          <w:ilvl w:val="0"/>
          <w:numId w:val="10"/>
        </w:numPr>
        <w:suppressAutoHyphens/>
        <w:spacing w:line="360" w:lineRule="auto"/>
        <w:jc w:val="both"/>
        <w:rPr>
          <w:sz w:val="26"/>
          <w:szCs w:val="26"/>
        </w:rPr>
      </w:pPr>
      <w:r w:rsidRPr="00F12651">
        <w:rPr>
          <w:color w:val="000000"/>
          <w:sz w:val="26"/>
          <w:szCs w:val="26"/>
        </w:rPr>
        <w:t>O número da nota e data de emissão;</w:t>
      </w:r>
    </w:p>
    <w:p w:rsidR="00353DBF" w:rsidRPr="00F12651" w:rsidRDefault="00353DBF" w:rsidP="00353DBF">
      <w:pPr>
        <w:numPr>
          <w:ilvl w:val="0"/>
          <w:numId w:val="10"/>
        </w:numPr>
        <w:suppressAutoHyphens/>
        <w:spacing w:line="360" w:lineRule="auto"/>
        <w:jc w:val="both"/>
        <w:rPr>
          <w:sz w:val="26"/>
          <w:szCs w:val="26"/>
        </w:rPr>
      </w:pPr>
      <w:r w:rsidRPr="00F12651">
        <w:rPr>
          <w:color w:val="000000"/>
          <w:sz w:val="26"/>
          <w:szCs w:val="26"/>
        </w:rPr>
        <w:t>A indicação de existência de indicação judicial relativa ao ISS;</w:t>
      </w:r>
    </w:p>
    <w:p w:rsidR="00353DBF" w:rsidRPr="00F12651" w:rsidRDefault="00353DBF" w:rsidP="00353DBF">
      <w:pPr>
        <w:numPr>
          <w:ilvl w:val="0"/>
          <w:numId w:val="10"/>
        </w:numPr>
        <w:suppressAutoHyphens/>
        <w:spacing w:line="360" w:lineRule="auto"/>
        <w:jc w:val="both"/>
        <w:rPr>
          <w:sz w:val="26"/>
          <w:szCs w:val="26"/>
        </w:rPr>
      </w:pPr>
      <w:r w:rsidRPr="00F12651">
        <w:rPr>
          <w:color w:val="000000"/>
          <w:sz w:val="26"/>
          <w:szCs w:val="26"/>
        </w:rPr>
        <w:t>A indicação de isenção ou imunidade relativa ao ISS;</w:t>
      </w:r>
    </w:p>
    <w:p w:rsidR="00353DBF" w:rsidRPr="00F12651" w:rsidRDefault="00353DBF" w:rsidP="00353DBF">
      <w:pPr>
        <w:numPr>
          <w:ilvl w:val="0"/>
          <w:numId w:val="10"/>
        </w:numPr>
        <w:suppressAutoHyphens/>
        <w:spacing w:line="360" w:lineRule="auto"/>
        <w:jc w:val="both"/>
        <w:rPr>
          <w:sz w:val="26"/>
          <w:szCs w:val="26"/>
        </w:rPr>
      </w:pPr>
      <w:r w:rsidRPr="00F12651">
        <w:rPr>
          <w:color w:val="000000"/>
          <w:sz w:val="26"/>
          <w:szCs w:val="26"/>
        </w:rPr>
        <w:t>A indicação do local de incidência do local do ISS;</w:t>
      </w:r>
    </w:p>
    <w:p w:rsidR="00353DBF" w:rsidRPr="00F12651" w:rsidRDefault="00353DBF" w:rsidP="00353DBF">
      <w:pPr>
        <w:numPr>
          <w:ilvl w:val="0"/>
          <w:numId w:val="10"/>
        </w:numPr>
        <w:suppressAutoHyphens/>
        <w:spacing w:line="360" w:lineRule="auto"/>
        <w:jc w:val="both"/>
        <w:rPr>
          <w:sz w:val="26"/>
          <w:szCs w:val="26"/>
        </w:rPr>
      </w:pPr>
      <w:r w:rsidRPr="00F12651">
        <w:rPr>
          <w:color w:val="000000"/>
          <w:sz w:val="26"/>
          <w:szCs w:val="26"/>
        </w:rPr>
        <w:t>A indicação da responsabilidade pelo recolhido do ISS;</w:t>
      </w:r>
    </w:p>
    <w:p w:rsidR="00353DBF" w:rsidRPr="00F12651" w:rsidRDefault="00353DBF" w:rsidP="00353DBF">
      <w:pPr>
        <w:numPr>
          <w:ilvl w:val="0"/>
          <w:numId w:val="10"/>
        </w:numPr>
        <w:suppressAutoHyphens/>
        <w:spacing w:line="360" w:lineRule="auto"/>
        <w:jc w:val="both"/>
        <w:rPr>
          <w:sz w:val="26"/>
          <w:szCs w:val="26"/>
        </w:rPr>
      </w:pPr>
      <w:r w:rsidRPr="00F12651">
        <w:rPr>
          <w:color w:val="000000"/>
          <w:sz w:val="26"/>
          <w:szCs w:val="26"/>
        </w:rPr>
        <w:lastRenderedPageBreak/>
        <w:t>O número e data de emissão do Recibo Provisório de Serviços - RPS.</w:t>
      </w:r>
    </w:p>
    <w:p w:rsidR="00353DBF" w:rsidRPr="00F12651" w:rsidRDefault="00353DBF" w:rsidP="00353DBF">
      <w:pPr>
        <w:spacing w:line="360" w:lineRule="auto"/>
        <w:ind w:right="-568"/>
        <w:jc w:val="both"/>
        <w:rPr>
          <w:color w:val="000000"/>
          <w:sz w:val="26"/>
          <w:szCs w:val="26"/>
        </w:rPr>
      </w:pP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1557" w:right="-568" w:firstLine="1275"/>
        <w:jc w:val="both"/>
        <w:rPr>
          <w:color w:val="000000"/>
          <w:sz w:val="26"/>
          <w:szCs w:val="26"/>
        </w:rPr>
      </w:pPr>
      <w:r w:rsidRPr="00F12651">
        <w:rPr>
          <w:color w:val="000000"/>
          <w:sz w:val="26"/>
          <w:szCs w:val="26"/>
        </w:rPr>
        <w:t xml:space="preserve">         CAPÍTULO II</w:t>
      </w:r>
    </w:p>
    <w:p w:rsidR="00353DBF" w:rsidRPr="00F12651" w:rsidRDefault="00353DBF" w:rsidP="00353DBF">
      <w:pPr>
        <w:spacing w:line="360" w:lineRule="auto"/>
        <w:ind w:left="1557" w:right="-568" w:firstLine="1275"/>
        <w:jc w:val="both"/>
        <w:rPr>
          <w:sz w:val="26"/>
          <w:szCs w:val="26"/>
        </w:rPr>
      </w:pPr>
    </w:p>
    <w:p w:rsidR="00353DBF" w:rsidRPr="00F12651" w:rsidRDefault="00353DBF" w:rsidP="00353DBF">
      <w:pPr>
        <w:spacing w:line="360" w:lineRule="auto"/>
        <w:ind w:left="282" w:right="-568" w:firstLine="426"/>
        <w:jc w:val="both"/>
        <w:rPr>
          <w:sz w:val="26"/>
          <w:szCs w:val="26"/>
        </w:rPr>
      </w:pPr>
      <w:r w:rsidRPr="00F12651">
        <w:rPr>
          <w:rFonts w:eastAsia="Arial"/>
          <w:bCs/>
          <w:w w:val="95"/>
          <w:sz w:val="26"/>
          <w:szCs w:val="26"/>
        </w:rPr>
        <w:t xml:space="preserve">                   DO</w:t>
      </w:r>
      <w:r w:rsidRPr="00F12651">
        <w:rPr>
          <w:rFonts w:eastAsia="Arial"/>
          <w:bCs/>
          <w:spacing w:val="2"/>
          <w:w w:val="95"/>
          <w:sz w:val="26"/>
          <w:szCs w:val="26"/>
        </w:rPr>
        <w:t>RE</w:t>
      </w:r>
      <w:r w:rsidRPr="00F12651">
        <w:rPr>
          <w:rFonts w:eastAsia="Arial"/>
          <w:bCs/>
          <w:spacing w:val="1"/>
          <w:w w:val="95"/>
          <w:sz w:val="26"/>
          <w:szCs w:val="26"/>
        </w:rPr>
        <w:t>CI</w:t>
      </w:r>
      <w:r w:rsidRPr="00F12651">
        <w:rPr>
          <w:rFonts w:eastAsia="Arial"/>
          <w:bCs/>
          <w:spacing w:val="2"/>
          <w:w w:val="95"/>
          <w:sz w:val="26"/>
          <w:szCs w:val="26"/>
        </w:rPr>
        <w:t>B</w:t>
      </w:r>
      <w:r w:rsidRPr="00F12651">
        <w:rPr>
          <w:rFonts w:eastAsia="Arial"/>
          <w:bCs/>
          <w:spacing w:val="1"/>
          <w:w w:val="95"/>
          <w:sz w:val="26"/>
          <w:szCs w:val="26"/>
        </w:rPr>
        <w:t>O</w:t>
      </w:r>
      <w:r w:rsidRPr="00F12651">
        <w:rPr>
          <w:rFonts w:eastAsia="Arial"/>
          <w:bCs/>
          <w:spacing w:val="3"/>
          <w:w w:val="95"/>
          <w:sz w:val="26"/>
          <w:szCs w:val="26"/>
        </w:rPr>
        <w:t>PR</w:t>
      </w:r>
      <w:r w:rsidRPr="00F12651">
        <w:rPr>
          <w:rFonts w:eastAsia="Arial"/>
          <w:bCs/>
          <w:spacing w:val="2"/>
          <w:w w:val="95"/>
          <w:sz w:val="26"/>
          <w:szCs w:val="26"/>
        </w:rPr>
        <w:t>OVI</w:t>
      </w:r>
      <w:r w:rsidRPr="00F12651">
        <w:rPr>
          <w:rFonts w:eastAsia="Arial"/>
          <w:bCs/>
          <w:spacing w:val="3"/>
          <w:w w:val="95"/>
          <w:sz w:val="26"/>
          <w:szCs w:val="26"/>
        </w:rPr>
        <w:t>S</w:t>
      </w:r>
      <w:r w:rsidRPr="00F12651">
        <w:rPr>
          <w:rFonts w:eastAsia="Arial"/>
          <w:bCs/>
          <w:spacing w:val="2"/>
          <w:w w:val="95"/>
          <w:sz w:val="26"/>
          <w:szCs w:val="26"/>
        </w:rPr>
        <w:t>Ó</w:t>
      </w:r>
      <w:r w:rsidRPr="00F12651">
        <w:rPr>
          <w:rFonts w:eastAsia="Arial"/>
          <w:bCs/>
          <w:spacing w:val="3"/>
          <w:w w:val="95"/>
          <w:sz w:val="26"/>
          <w:szCs w:val="26"/>
        </w:rPr>
        <w:t>R</w:t>
      </w:r>
      <w:r w:rsidRPr="00F12651">
        <w:rPr>
          <w:rFonts w:eastAsia="Arial"/>
          <w:bCs/>
          <w:spacing w:val="2"/>
          <w:w w:val="95"/>
          <w:sz w:val="26"/>
          <w:szCs w:val="26"/>
        </w:rPr>
        <w:t>IO</w:t>
      </w:r>
      <w:r w:rsidRPr="00F12651">
        <w:rPr>
          <w:rFonts w:eastAsia="Arial"/>
          <w:bCs/>
          <w:w w:val="95"/>
          <w:sz w:val="26"/>
          <w:szCs w:val="26"/>
        </w:rPr>
        <w:t>DE</w:t>
      </w:r>
      <w:r w:rsidRPr="00F12651">
        <w:rPr>
          <w:rFonts w:eastAsia="Arial"/>
          <w:bCs/>
          <w:spacing w:val="3"/>
          <w:w w:val="95"/>
          <w:sz w:val="26"/>
          <w:szCs w:val="26"/>
        </w:rPr>
        <w:t>SER</w:t>
      </w:r>
      <w:r w:rsidRPr="00F12651">
        <w:rPr>
          <w:rFonts w:eastAsia="Arial"/>
          <w:bCs/>
          <w:spacing w:val="2"/>
          <w:w w:val="95"/>
          <w:sz w:val="26"/>
          <w:szCs w:val="26"/>
        </w:rPr>
        <w:t>VIÇO</w:t>
      </w:r>
      <w:r w:rsidRPr="00F12651">
        <w:rPr>
          <w:rFonts w:eastAsia="Arial"/>
          <w:bCs/>
          <w:spacing w:val="3"/>
          <w:w w:val="95"/>
          <w:sz w:val="26"/>
          <w:szCs w:val="26"/>
        </w:rPr>
        <w:t>S</w:t>
      </w:r>
      <w:r w:rsidRPr="00F12651">
        <w:rPr>
          <w:rFonts w:eastAsia="Arial"/>
          <w:bCs/>
          <w:w w:val="95"/>
          <w:sz w:val="26"/>
          <w:szCs w:val="26"/>
        </w:rPr>
        <w:t>–RPS</w:t>
      </w:r>
    </w:p>
    <w:p w:rsidR="00353DBF" w:rsidRPr="00F12651" w:rsidRDefault="00353DBF" w:rsidP="00353DBF">
      <w:pPr>
        <w:spacing w:before="1" w:line="360" w:lineRule="auto"/>
        <w:ind w:left="-567" w:right="-568"/>
        <w:jc w:val="both"/>
        <w:rPr>
          <w:rFonts w:eastAsia="Arial"/>
          <w:bCs/>
          <w:w w:val="95"/>
          <w:sz w:val="26"/>
          <w:szCs w:val="26"/>
        </w:rPr>
      </w:pPr>
    </w:p>
    <w:p w:rsidR="00353DBF" w:rsidRPr="00F12651" w:rsidRDefault="00353DBF" w:rsidP="00353DBF">
      <w:pPr>
        <w:pStyle w:val="Corpodetexto"/>
        <w:spacing w:line="360" w:lineRule="auto"/>
        <w:ind w:left="-567" w:right="-568" w:firstLine="1275"/>
        <w:jc w:val="both"/>
        <w:rPr>
          <w:sz w:val="26"/>
          <w:szCs w:val="26"/>
        </w:rPr>
      </w:pPr>
      <w:r w:rsidRPr="00F12651">
        <w:rPr>
          <w:sz w:val="26"/>
          <w:szCs w:val="26"/>
        </w:rPr>
        <w:t>A</w:t>
      </w:r>
      <w:r w:rsidRPr="00F12651">
        <w:rPr>
          <w:spacing w:val="1"/>
          <w:sz w:val="26"/>
          <w:szCs w:val="26"/>
        </w:rPr>
        <w:t>rt</w:t>
      </w:r>
      <w:r w:rsidRPr="00F12651">
        <w:rPr>
          <w:sz w:val="26"/>
          <w:szCs w:val="26"/>
        </w:rPr>
        <w:t>.</w:t>
      </w:r>
      <w:r w:rsidRPr="00F12651">
        <w:rPr>
          <w:spacing w:val="-1"/>
          <w:sz w:val="26"/>
          <w:szCs w:val="26"/>
        </w:rPr>
        <w:t>12°.</w:t>
      </w:r>
      <w:r w:rsidRPr="00F12651">
        <w:rPr>
          <w:spacing w:val="2"/>
          <w:sz w:val="26"/>
          <w:szCs w:val="26"/>
        </w:rPr>
        <w:t>No</w:t>
      </w:r>
      <w:r w:rsidRPr="00F12651">
        <w:rPr>
          <w:sz w:val="26"/>
          <w:szCs w:val="26"/>
        </w:rPr>
        <w:t>c</w:t>
      </w:r>
      <w:r w:rsidRPr="00F12651">
        <w:rPr>
          <w:spacing w:val="8"/>
          <w:sz w:val="26"/>
          <w:szCs w:val="26"/>
        </w:rPr>
        <w:t>a</w:t>
      </w:r>
      <w:r w:rsidRPr="00F12651">
        <w:rPr>
          <w:spacing w:val="11"/>
          <w:sz w:val="26"/>
          <w:szCs w:val="26"/>
        </w:rPr>
        <w:t>s</w:t>
      </w:r>
      <w:r w:rsidRPr="00F12651">
        <w:rPr>
          <w:spacing w:val="8"/>
          <w:sz w:val="26"/>
          <w:szCs w:val="26"/>
        </w:rPr>
        <w:t>o</w:t>
      </w:r>
      <w:r w:rsidRPr="00F12651">
        <w:rPr>
          <w:sz w:val="26"/>
          <w:szCs w:val="26"/>
        </w:rPr>
        <w:t>de</w:t>
      </w:r>
      <w:r w:rsidRPr="00F12651">
        <w:rPr>
          <w:spacing w:val="-2"/>
          <w:sz w:val="26"/>
          <w:szCs w:val="26"/>
        </w:rPr>
        <w:t>i</w:t>
      </w:r>
      <w:r w:rsidRPr="00F12651">
        <w:rPr>
          <w:spacing w:val="-1"/>
          <w:sz w:val="26"/>
          <w:szCs w:val="26"/>
        </w:rPr>
        <w:t>m</w:t>
      </w:r>
      <w:r w:rsidRPr="00F12651">
        <w:rPr>
          <w:spacing w:val="13"/>
          <w:sz w:val="26"/>
          <w:szCs w:val="26"/>
        </w:rPr>
        <w:t>ped</w:t>
      </w:r>
      <w:r w:rsidRPr="00F12651">
        <w:rPr>
          <w:spacing w:val="15"/>
          <w:sz w:val="26"/>
          <w:szCs w:val="26"/>
        </w:rPr>
        <w:t>i</w:t>
      </w:r>
      <w:r w:rsidRPr="00F12651">
        <w:rPr>
          <w:spacing w:val="13"/>
          <w:sz w:val="26"/>
          <w:szCs w:val="26"/>
        </w:rPr>
        <w:t>me</w:t>
      </w:r>
      <w:r w:rsidRPr="00F12651">
        <w:rPr>
          <w:spacing w:val="6"/>
          <w:sz w:val="26"/>
          <w:szCs w:val="26"/>
        </w:rPr>
        <w:t>nto</w:t>
      </w:r>
      <w:r w:rsidRPr="00F12651">
        <w:rPr>
          <w:sz w:val="26"/>
          <w:szCs w:val="26"/>
        </w:rPr>
        <w:t>da</w:t>
      </w:r>
      <w:r w:rsidRPr="00F12651">
        <w:rPr>
          <w:spacing w:val="8"/>
          <w:sz w:val="26"/>
          <w:szCs w:val="26"/>
        </w:rPr>
        <w:t>em</w:t>
      </w:r>
      <w:r w:rsidRPr="00F12651">
        <w:rPr>
          <w:spacing w:val="-2"/>
          <w:sz w:val="26"/>
          <w:szCs w:val="26"/>
        </w:rPr>
        <w:t>iss</w:t>
      </w:r>
      <w:r w:rsidRPr="00F12651">
        <w:rPr>
          <w:spacing w:val="-1"/>
          <w:sz w:val="26"/>
          <w:szCs w:val="26"/>
        </w:rPr>
        <w:t>ã</w:t>
      </w:r>
      <w:r w:rsidRPr="00F12651">
        <w:rPr>
          <w:sz w:val="26"/>
          <w:szCs w:val="26"/>
        </w:rPr>
        <w:t>o</w:t>
      </w:r>
      <w:r w:rsidRPr="00F12651">
        <w:rPr>
          <w:spacing w:val="8"/>
          <w:sz w:val="26"/>
          <w:szCs w:val="26"/>
        </w:rPr>
        <w:t>emtem</w:t>
      </w:r>
      <w:r w:rsidRPr="00F12651">
        <w:rPr>
          <w:sz w:val="26"/>
          <w:szCs w:val="26"/>
        </w:rPr>
        <w:t>po</w:t>
      </w:r>
      <w:r w:rsidRPr="00F12651">
        <w:rPr>
          <w:spacing w:val="11"/>
          <w:sz w:val="26"/>
          <w:szCs w:val="26"/>
        </w:rPr>
        <w:t>r</w:t>
      </w:r>
      <w:r w:rsidRPr="00F12651">
        <w:rPr>
          <w:spacing w:val="10"/>
          <w:sz w:val="26"/>
          <w:szCs w:val="26"/>
        </w:rPr>
        <w:t>ea</w:t>
      </w:r>
      <w:r w:rsidRPr="00F12651">
        <w:rPr>
          <w:spacing w:val="11"/>
          <w:sz w:val="26"/>
          <w:szCs w:val="26"/>
        </w:rPr>
        <w:t xml:space="preserve">l </w:t>
      </w:r>
      <w:r w:rsidRPr="00F12651">
        <w:rPr>
          <w:sz w:val="26"/>
          <w:szCs w:val="26"/>
        </w:rPr>
        <w:t>da</w:t>
      </w:r>
      <w:r w:rsidRPr="00F12651">
        <w:rPr>
          <w:spacing w:val="8"/>
          <w:sz w:val="26"/>
          <w:szCs w:val="26"/>
        </w:rPr>
        <w:t>Nota</w:t>
      </w:r>
      <w:r w:rsidRPr="00F12651">
        <w:rPr>
          <w:spacing w:val="-2"/>
          <w:sz w:val="26"/>
          <w:szCs w:val="26"/>
        </w:rPr>
        <w:t>Fis</w:t>
      </w:r>
      <w:r w:rsidRPr="00F12651">
        <w:rPr>
          <w:spacing w:val="-1"/>
          <w:sz w:val="26"/>
          <w:szCs w:val="26"/>
        </w:rPr>
        <w:t>c</w:t>
      </w:r>
      <w:r w:rsidRPr="00F12651">
        <w:rPr>
          <w:sz w:val="26"/>
          <w:szCs w:val="26"/>
        </w:rPr>
        <w:t>alde</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z w:val="26"/>
          <w:szCs w:val="26"/>
        </w:rPr>
        <w:t>o</w:t>
      </w:r>
      <w:r w:rsidRPr="00F12651">
        <w:rPr>
          <w:spacing w:val="9"/>
          <w:sz w:val="26"/>
          <w:szCs w:val="26"/>
        </w:rPr>
        <w:t>E</w:t>
      </w:r>
      <w:r w:rsidRPr="00F12651">
        <w:rPr>
          <w:spacing w:val="8"/>
          <w:sz w:val="26"/>
          <w:szCs w:val="26"/>
        </w:rPr>
        <w:t>l</w:t>
      </w:r>
      <w:r w:rsidRPr="00F12651">
        <w:rPr>
          <w:spacing w:val="7"/>
          <w:sz w:val="26"/>
          <w:szCs w:val="26"/>
        </w:rPr>
        <w:t>et</w:t>
      </w:r>
      <w:r w:rsidRPr="00F12651">
        <w:rPr>
          <w:spacing w:val="8"/>
          <w:sz w:val="26"/>
          <w:szCs w:val="26"/>
        </w:rPr>
        <w:t>r</w:t>
      </w:r>
      <w:r w:rsidRPr="00F12651">
        <w:rPr>
          <w:spacing w:val="7"/>
          <w:sz w:val="26"/>
          <w:szCs w:val="26"/>
        </w:rPr>
        <w:t>ôn</w:t>
      </w:r>
      <w:r w:rsidRPr="00F12651">
        <w:rPr>
          <w:spacing w:val="8"/>
          <w:sz w:val="26"/>
          <w:szCs w:val="26"/>
        </w:rPr>
        <w:t>i</w:t>
      </w:r>
      <w:r w:rsidRPr="00F12651">
        <w:rPr>
          <w:spacing w:val="7"/>
          <w:sz w:val="26"/>
          <w:szCs w:val="26"/>
        </w:rPr>
        <w:t>c</w:t>
      </w:r>
      <w:r w:rsidRPr="00F12651">
        <w:rPr>
          <w:sz w:val="26"/>
          <w:szCs w:val="26"/>
        </w:rPr>
        <w:t>a</w:t>
      </w:r>
      <w:r w:rsidRPr="00F12651">
        <w:rPr>
          <w:spacing w:val="19"/>
          <w:sz w:val="26"/>
          <w:szCs w:val="26"/>
        </w:rPr>
        <w:t xml:space="preserve"> –</w:t>
      </w:r>
      <w:r w:rsidRPr="00F12651">
        <w:rPr>
          <w:spacing w:val="3"/>
          <w:sz w:val="26"/>
          <w:szCs w:val="26"/>
        </w:rPr>
        <w:t>N</w:t>
      </w:r>
      <w:r w:rsidRPr="00F12651">
        <w:rPr>
          <w:spacing w:val="4"/>
          <w:sz w:val="26"/>
          <w:szCs w:val="26"/>
        </w:rPr>
        <w:t>F</w:t>
      </w:r>
      <w:r w:rsidRPr="00F12651">
        <w:rPr>
          <w:spacing w:val="5"/>
          <w:sz w:val="26"/>
          <w:szCs w:val="26"/>
        </w:rPr>
        <w:t>S</w:t>
      </w:r>
      <w:r w:rsidRPr="00F12651">
        <w:rPr>
          <w:spacing w:val="3"/>
          <w:sz w:val="26"/>
          <w:szCs w:val="26"/>
        </w:rPr>
        <w:t xml:space="preserve">-e </w:t>
      </w:r>
      <w:r w:rsidRPr="00F12651">
        <w:rPr>
          <w:spacing w:val="52"/>
          <w:sz w:val="26"/>
          <w:szCs w:val="26"/>
        </w:rPr>
        <w:t xml:space="preserve">o </w:t>
      </w:r>
      <w:r w:rsidRPr="00F12651">
        <w:rPr>
          <w:spacing w:val="9"/>
          <w:sz w:val="26"/>
          <w:szCs w:val="26"/>
        </w:rPr>
        <w:t>p</w:t>
      </w:r>
      <w:r w:rsidRPr="00F12651">
        <w:rPr>
          <w:spacing w:val="10"/>
          <w:sz w:val="26"/>
          <w:szCs w:val="26"/>
        </w:rPr>
        <w:t>r</w:t>
      </w:r>
      <w:r w:rsidRPr="00F12651">
        <w:rPr>
          <w:spacing w:val="9"/>
          <w:sz w:val="26"/>
          <w:szCs w:val="26"/>
        </w:rPr>
        <w:t>e</w:t>
      </w:r>
      <w:r w:rsidRPr="00F12651">
        <w:rPr>
          <w:spacing w:val="12"/>
          <w:sz w:val="26"/>
          <w:szCs w:val="26"/>
        </w:rPr>
        <w:t>s</w:t>
      </w:r>
      <w:r w:rsidRPr="00F12651">
        <w:rPr>
          <w:spacing w:val="9"/>
          <w:sz w:val="26"/>
          <w:szCs w:val="26"/>
        </w:rPr>
        <w:t>tad</w:t>
      </w:r>
      <w:r w:rsidRPr="00F12651">
        <w:rPr>
          <w:spacing w:val="10"/>
          <w:sz w:val="26"/>
          <w:szCs w:val="26"/>
        </w:rPr>
        <w:t>o</w:t>
      </w:r>
      <w:r w:rsidRPr="00F12651">
        <w:rPr>
          <w:spacing w:val="11"/>
          <w:sz w:val="26"/>
          <w:szCs w:val="26"/>
        </w:rPr>
        <w:t>r</w:t>
      </w:r>
      <w:r w:rsidRPr="00F12651">
        <w:rPr>
          <w:sz w:val="26"/>
          <w:szCs w:val="26"/>
        </w:rPr>
        <w:t xml:space="preserve"> de </w:t>
      </w:r>
      <w:r w:rsidRPr="00F12651">
        <w:rPr>
          <w:spacing w:val="8"/>
          <w:sz w:val="26"/>
          <w:szCs w:val="26"/>
        </w:rPr>
        <w:t>s</w:t>
      </w:r>
      <w:r w:rsidRPr="00F12651">
        <w:rPr>
          <w:spacing w:val="6"/>
          <w:sz w:val="26"/>
          <w:szCs w:val="26"/>
        </w:rPr>
        <w:t>e</w:t>
      </w:r>
      <w:r w:rsidRPr="00F12651">
        <w:rPr>
          <w:spacing w:val="7"/>
          <w:sz w:val="26"/>
          <w:szCs w:val="26"/>
        </w:rPr>
        <w:t>r</w:t>
      </w:r>
      <w:r w:rsidRPr="00F12651">
        <w:rPr>
          <w:spacing w:val="6"/>
          <w:sz w:val="26"/>
          <w:szCs w:val="26"/>
        </w:rPr>
        <w:t>v</w:t>
      </w:r>
      <w:r w:rsidRPr="00F12651">
        <w:rPr>
          <w:spacing w:val="7"/>
          <w:sz w:val="26"/>
          <w:szCs w:val="26"/>
        </w:rPr>
        <w:t>i</w:t>
      </w:r>
      <w:r w:rsidRPr="00F12651">
        <w:rPr>
          <w:spacing w:val="6"/>
          <w:sz w:val="26"/>
          <w:szCs w:val="26"/>
        </w:rPr>
        <w:t>ç</w:t>
      </w:r>
      <w:r w:rsidRPr="00F12651">
        <w:rPr>
          <w:sz w:val="26"/>
          <w:szCs w:val="26"/>
        </w:rPr>
        <w:t>o</w:t>
      </w:r>
      <w:r w:rsidRPr="00F12651">
        <w:rPr>
          <w:spacing w:val="6"/>
          <w:sz w:val="26"/>
          <w:szCs w:val="26"/>
        </w:rPr>
        <w:t>em</w:t>
      </w:r>
      <w:r w:rsidRPr="00F12651">
        <w:rPr>
          <w:spacing w:val="7"/>
          <w:sz w:val="26"/>
          <w:szCs w:val="26"/>
        </w:rPr>
        <w:t>i</w:t>
      </w:r>
      <w:r w:rsidRPr="00F12651">
        <w:rPr>
          <w:spacing w:val="6"/>
          <w:sz w:val="26"/>
          <w:szCs w:val="26"/>
        </w:rPr>
        <w:t>t</w:t>
      </w:r>
      <w:r w:rsidRPr="00F12651">
        <w:rPr>
          <w:spacing w:val="7"/>
          <w:sz w:val="26"/>
          <w:szCs w:val="26"/>
        </w:rPr>
        <w:t>ir</w:t>
      </w:r>
      <w:r w:rsidRPr="00F12651">
        <w:rPr>
          <w:spacing w:val="6"/>
          <w:sz w:val="26"/>
          <w:szCs w:val="26"/>
        </w:rPr>
        <w:t>á o</w:t>
      </w:r>
      <w:r w:rsidRPr="00F12651">
        <w:rPr>
          <w:spacing w:val="9"/>
          <w:sz w:val="26"/>
          <w:szCs w:val="26"/>
        </w:rPr>
        <w:t>R</w:t>
      </w:r>
      <w:r w:rsidRPr="00F12651">
        <w:rPr>
          <w:spacing w:val="7"/>
          <w:sz w:val="26"/>
          <w:szCs w:val="26"/>
        </w:rPr>
        <w:t>ec</w:t>
      </w:r>
      <w:r w:rsidRPr="00F12651">
        <w:rPr>
          <w:spacing w:val="-2"/>
          <w:sz w:val="26"/>
          <w:szCs w:val="26"/>
        </w:rPr>
        <w:t>i</w:t>
      </w:r>
      <w:r w:rsidRPr="00F12651">
        <w:rPr>
          <w:spacing w:val="-1"/>
          <w:sz w:val="26"/>
          <w:szCs w:val="26"/>
        </w:rPr>
        <w:t>b</w:t>
      </w:r>
      <w:r w:rsidRPr="00F12651">
        <w:rPr>
          <w:sz w:val="26"/>
          <w:szCs w:val="26"/>
        </w:rPr>
        <w:t>o</w:t>
      </w:r>
      <w:r w:rsidRPr="00F12651">
        <w:rPr>
          <w:spacing w:val="5"/>
          <w:sz w:val="26"/>
          <w:szCs w:val="26"/>
        </w:rPr>
        <w:t>Pr</w:t>
      </w:r>
      <w:r w:rsidRPr="00F12651">
        <w:rPr>
          <w:spacing w:val="4"/>
          <w:sz w:val="26"/>
          <w:szCs w:val="26"/>
        </w:rPr>
        <w:t>ov</w:t>
      </w:r>
      <w:r w:rsidRPr="00F12651">
        <w:rPr>
          <w:spacing w:val="5"/>
          <w:sz w:val="26"/>
          <w:szCs w:val="26"/>
        </w:rPr>
        <w:t>i</w:t>
      </w:r>
      <w:r w:rsidRPr="00F12651">
        <w:rPr>
          <w:spacing w:val="6"/>
          <w:sz w:val="26"/>
          <w:szCs w:val="26"/>
        </w:rPr>
        <w:t>s</w:t>
      </w:r>
      <w:r w:rsidRPr="00F12651">
        <w:rPr>
          <w:spacing w:val="4"/>
          <w:sz w:val="26"/>
          <w:szCs w:val="26"/>
        </w:rPr>
        <w:t>ó</w:t>
      </w:r>
      <w:r w:rsidRPr="00F12651">
        <w:rPr>
          <w:spacing w:val="5"/>
          <w:sz w:val="26"/>
          <w:szCs w:val="26"/>
        </w:rPr>
        <w:t>ri</w:t>
      </w:r>
      <w:r w:rsidRPr="00F12651">
        <w:rPr>
          <w:spacing w:val="4"/>
          <w:sz w:val="26"/>
          <w:szCs w:val="26"/>
        </w:rPr>
        <w:t>o</w:t>
      </w:r>
      <w:r w:rsidRPr="00F12651">
        <w:rPr>
          <w:sz w:val="26"/>
          <w:szCs w:val="26"/>
        </w:rPr>
        <w:t xml:space="preserve"> de</w:t>
      </w:r>
      <w:r w:rsidRPr="00F12651">
        <w:rPr>
          <w:spacing w:val="5"/>
          <w:sz w:val="26"/>
          <w:szCs w:val="26"/>
        </w:rPr>
        <w:t>Pr</w:t>
      </w:r>
      <w:r w:rsidRPr="00F12651">
        <w:rPr>
          <w:spacing w:val="4"/>
          <w:sz w:val="26"/>
          <w:szCs w:val="26"/>
        </w:rPr>
        <w:t>e</w:t>
      </w:r>
      <w:r w:rsidRPr="00F12651">
        <w:rPr>
          <w:spacing w:val="6"/>
          <w:sz w:val="26"/>
          <w:szCs w:val="26"/>
        </w:rPr>
        <w:t>s</w:t>
      </w:r>
      <w:r w:rsidRPr="00F12651">
        <w:rPr>
          <w:spacing w:val="4"/>
          <w:sz w:val="26"/>
          <w:szCs w:val="26"/>
        </w:rPr>
        <w:t>ta</w:t>
      </w:r>
      <w:r w:rsidRPr="00F12651">
        <w:rPr>
          <w:sz w:val="26"/>
          <w:szCs w:val="26"/>
        </w:rPr>
        <w:t>çãode</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10"/>
          <w:sz w:val="26"/>
          <w:szCs w:val="26"/>
        </w:rPr>
        <w:t>o</w:t>
      </w:r>
      <w:r w:rsidRPr="00F12651">
        <w:rPr>
          <w:spacing w:val="13"/>
          <w:sz w:val="26"/>
          <w:szCs w:val="26"/>
        </w:rPr>
        <w:t>s</w:t>
      </w:r>
      <w:r w:rsidRPr="00F12651">
        <w:rPr>
          <w:sz w:val="26"/>
          <w:szCs w:val="26"/>
        </w:rPr>
        <w:t>-RPS,</w:t>
      </w:r>
      <w:r w:rsidRPr="00F12651">
        <w:rPr>
          <w:spacing w:val="10"/>
          <w:sz w:val="26"/>
          <w:szCs w:val="26"/>
        </w:rPr>
        <w:t>em</w:t>
      </w:r>
      <w:r w:rsidRPr="00F12651">
        <w:rPr>
          <w:spacing w:val="4"/>
          <w:sz w:val="26"/>
          <w:szCs w:val="26"/>
        </w:rPr>
        <w:t>me</w:t>
      </w:r>
      <w:r w:rsidRPr="00F12651">
        <w:rPr>
          <w:spacing w:val="-2"/>
          <w:sz w:val="26"/>
          <w:szCs w:val="26"/>
        </w:rPr>
        <w:t>i</w:t>
      </w:r>
      <w:r w:rsidRPr="00F12651">
        <w:rPr>
          <w:spacing w:val="-1"/>
          <w:sz w:val="26"/>
          <w:szCs w:val="26"/>
        </w:rPr>
        <w:t>o</w:t>
      </w:r>
      <w:r w:rsidRPr="00F12651">
        <w:rPr>
          <w:spacing w:val="1"/>
          <w:sz w:val="26"/>
          <w:szCs w:val="26"/>
        </w:rPr>
        <w:t>f</w:t>
      </w:r>
      <w:r w:rsidRPr="00F12651">
        <w:rPr>
          <w:spacing w:val="2"/>
          <w:sz w:val="26"/>
          <w:szCs w:val="26"/>
        </w:rPr>
        <w:t>ísi</w:t>
      </w:r>
      <w:r w:rsidRPr="00F12651">
        <w:rPr>
          <w:spacing w:val="1"/>
          <w:sz w:val="26"/>
          <w:szCs w:val="26"/>
        </w:rPr>
        <w:t>c</w:t>
      </w:r>
      <w:r w:rsidRPr="00F12651">
        <w:rPr>
          <w:spacing w:val="10"/>
          <w:sz w:val="26"/>
          <w:szCs w:val="26"/>
        </w:rPr>
        <w:t>o,</w:t>
      </w:r>
      <w:r w:rsidRPr="00F12651">
        <w:rPr>
          <w:sz w:val="26"/>
          <w:szCs w:val="26"/>
        </w:rPr>
        <w:t>q</w:t>
      </w:r>
      <w:r w:rsidRPr="00F12651">
        <w:rPr>
          <w:spacing w:val="6"/>
          <w:sz w:val="26"/>
          <w:szCs w:val="26"/>
        </w:rPr>
        <w:t xml:space="preserve">ue </w:t>
      </w:r>
      <w:r w:rsidRPr="00F12651">
        <w:rPr>
          <w:sz w:val="26"/>
          <w:szCs w:val="26"/>
        </w:rPr>
        <w:t>d</w:t>
      </w:r>
      <w:r w:rsidRPr="00F12651">
        <w:rPr>
          <w:spacing w:val="10"/>
          <w:sz w:val="26"/>
          <w:szCs w:val="26"/>
        </w:rPr>
        <w:t>eve</w:t>
      </w:r>
      <w:r w:rsidRPr="00F12651">
        <w:rPr>
          <w:spacing w:val="11"/>
          <w:sz w:val="26"/>
          <w:szCs w:val="26"/>
        </w:rPr>
        <w:t>r</w:t>
      </w:r>
      <w:r w:rsidRPr="00F12651">
        <w:rPr>
          <w:spacing w:val="10"/>
          <w:sz w:val="26"/>
          <w:szCs w:val="26"/>
        </w:rPr>
        <w:t>á</w:t>
      </w:r>
      <w:r w:rsidRPr="00F12651">
        <w:rPr>
          <w:spacing w:val="8"/>
          <w:sz w:val="26"/>
          <w:szCs w:val="26"/>
        </w:rPr>
        <w:t>s</w:t>
      </w:r>
      <w:r w:rsidRPr="00F12651">
        <w:rPr>
          <w:spacing w:val="6"/>
          <w:sz w:val="26"/>
          <w:szCs w:val="26"/>
        </w:rPr>
        <w:t>e</w:t>
      </w:r>
      <w:r w:rsidRPr="00F12651">
        <w:rPr>
          <w:spacing w:val="7"/>
          <w:sz w:val="26"/>
          <w:szCs w:val="26"/>
        </w:rPr>
        <w:t>r</w:t>
      </w:r>
      <w:r w:rsidRPr="00F12651">
        <w:rPr>
          <w:spacing w:val="8"/>
          <w:sz w:val="26"/>
          <w:szCs w:val="26"/>
        </w:rPr>
        <w:t>s</w:t>
      </w:r>
      <w:r w:rsidRPr="00F12651">
        <w:rPr>
          <w:spacing w:val="6"/>
          <w:sz w:val="26"/>
          <w:szCs w:val="26"/>
        </w:rPr>
        <w:t>ub</w:t>
      </w:r>
      <w:r w:rsidRPr="00F12651">
        <w:rPr>
          <w:spacing w:val="8"/>
          <w:sz w:val="26"/>
          <w:szCs w:val="26"/>
        </w:rPr>
        <w:t>s</w:t>
      </w:r>
      <w:r w:rsidRPr="00F12651">
        <w:rPr>
          <w:spacing w:val="6"/>
          <w:sz w:val="26"/>
          <w:szCs w:val="26"/>
        </w:rPr>
        <w:t>t</w:t>
      </w:r>
      <w:r w:rsidRPr="00F12651">
        <w:rPr>
          <w:spacing w:val="7"/>
          <w:sz w:val="26"/>
          <w:szCs w:val="26"/>
        </w:rPr>
        <w:t>i</w:t>
      </w:r>
      <w:r w:rsidRPr="00F12651">
        <w:rPr>
          <w:spacing w:val="6"/>
          <w:sz w:val="26"/>
          <w:szCs w:val="26"/>
        </w:rPr>
        <w:t>tu</w:t>
      </w:r>
      <w:r w:rsidRPr="00F12651">
        <w:rPr>
          <w:spacing w:val="9"/>
          <w:sz w:val="26"/>
          <w:szCs w:val="26"/>
        </w:rPr>
        <w:t>í</w:t>
      </w:r>
      <w:r w:rsidRPr="00F12651">
        <w:rPr>
          <w:spacing w:val="6"/>
          <w:sz w:val="26"/>
          <w:szCs w:val="26"/>
        </w:rPr>
        <w:t>d</w:t>
      </w:r>
      <w:r w:rsidRPr="00F12651">
        <w:rPr>
          <w:sz w:val="26"/>
          <w:szCs w:val="26"/>
        </w:rPr>
        <w:t>op</w:t>
      </w:r>
      <w:r w:rsidRPr="00F12651">
        <w:rPr>
          <w:spacing w:val="6"/>
          <w:sz w:val="26"/>
          <w:szCs w:val="26"/>
        </w:rPr>
        <w:t>e</w:t>
      </w:r>
      <w:r w:rsidRPr="00F12651">
        <w:rPr>
          <w:spacing w:val="7"/>
          <w:sz w:val="26"/>
          <w:szCs w:val="26"/>
        </w:rPr>
        <w:t>l</w:t>
      </w:r>
      <w:r w:rsidRPr="00F12651">
        <w:rPr>
          <w:spacing w:val="6"/>
          <w:sz w:val="26"/>
          <w:szCs w:val="26"/>
        </w:rPr>
        <w:t>a</w:t>
      </w:r>
      <w:r w:rsidRPr="00F12651">
        <w:rPr>
          <w:spacing w:val="7"/>
          <w:sz w:val="26"/>
          <w:szCs w:val="26"/>
        </w:rPr>
        <w:t>Nota</w:t>
      </w:r>
      <w:r w:rsidRPr="00F12651">
        <w:rPr>
          <w:spacing w:val="-3"/>
          <w:sz w:val="26"/>
          <w:szCs w:val="26"/>
        </w:rPr>
        <w:t>Fis</w:t>
      </w:r>
      <w:r w:rsidRPr="00F12651">
        <w:rPr>
          <w:spacing w:val="-2"/>
          <w:sz w:val="26"/>
          <w:szCs w:val="26"/>
        </w:rPr>
        <w:t>c</w:t>
      </w:r>
      <w:r w:rsidRPr="00F12651">
        <w:rPr>
          <w:sz w:val="26"/>
          <w:szCs w:val="26"/>
        </w:rPr>
        <w:t>alde</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10"/>
          <w:sz w:val="26"/>
          <w:szCs w:val="26"/>
        </w:rPr>
        <w:t>o</w:t>
      </w:r>
      <w:r w:rsidRPr="00F12651">
        <w:rPr>
          <w:spacing w:val="8"/>
          <w:sz w:val="26"/>
          <w:szCs w:val="26"/>
        </w:rPr>
        <w:t>E</w:t>
      </w:r>
      <w:r w:rsidRPr="00F12651">
        <w:rPr>
          <w:spacing w:val="7"/>
          <w:sz w:val="26"/>
          <w:szCs w:val="26"/>
        </w:rPr>
        <w:t>l</w:t>
      </w:r>
      <w:r w:rsidRPr="00F12651">
        <w:rPr>
          <w:spacing w:val="6"/>
          <w:sz w:val="26"/>
          <w:szCs w:val="26"/>
        </w:rPr>
        <w:t>et</w:t>
      </w:r>
      <w:r w:rsidRPr="00F12651">
        <w:rPr>
          <w:spacing w:val="7"/>
          <w:sz w:val="26"/>
          <w:szCs w:val="26"/>
        </w:rPr>
        <w:t>r</w:t>
      </w:r>
      <w:r w:rsidRPr="00F12651">
        <w:rPr>
          <w:spacing w:val="6"/>
          <w:sz w:val="26"/>
          <w:szCs w:val="26"/>
        </w:rPr>
        <w:t>ôn</w:t>
      </w:r>
      <w:r w:rsidRPr="00F12651">
        <w:rPr>
          <w:spacing w:val="7"/>
          <w:sz w:val="26"/>
          <w:szCs w:val="26"/>
        </w:rPr>
        <w:t>i</w:t>
      </w:r>
      <w:r w:rsidRPr="00F12651">
        <w:rPr>
          <w:spacing w:val="6"/>
          <w:sz w:val="26"/>
          <w:szCs w:val="26"/>
        </w:rPr>
        <w:t>c</w:t>
      </w:r>
      <w:r w:rsidRPr="00F12651">
        <w:rPr>
          <w:sz w:val="26"/>
          <w:szCs w:val="26"/>
        </w:rPr>
        <w:t>a-</w:t>
      </w:r>
      <w:r w:rsidRPr="00F12651">
        <w:rPr>
          <w:spacing w:val="3"/>
          <w:sz w:val="26"/>
          <w:szCs w:val="26"/>
        </w:rPr>
        <w:t>N</w:t>
      </w:r>
      <w:r w:rsidRPr="00F12651">
        <w:rPr>
          <w:spacing w:val="4"/>
          <w:sz w:val="26"/>
          <w:szCs w:val="26"/>
        </w:rPr>
        <w:t>F</w:t>
      </w:r>
      <w:r w:rsidRPr="00F12651">
        <w:rPr>
          <w:spacing w:val="5"/>
          <w:sz w:val="26"/>
          <w:szCs w:val="26"/>
        </w:rPr>
        <w:t>S</w:t>
      </w:r>
      <w:r w:rsidRPr="00F12651">
        <w:rPr>
          <w:spacing w:val="3"/>
          <w:sz w:val="26"/>
          <w:szCs w:val="26"/>
        </w:rPr>
        <w:t>-e,</w:t>
      </w:r>
      <w:r w:rsidRPr="00F12651">
        <w:rPr>
          <w:spacing w:val="6"/>
          <w:sz w:val="26"/>
          <w:szCs w:val="26"/>
        </w:rPr>
        <w:t>no</w:t>
      </w:r>
      <w:r w:rsidRPr="00F12651">
        <w:rPr>
          <w:spacing w:val="10"/>
          <w:sz w:val="26"/>
          <w:szCs w:val="26"/>
        </w:rPr>
        <w:t>p</w:t>
      </w:r>
      <w:r w:rsidRPr="00F12651">
        <w:rPr>
          <w:spacing w:val="11"/>
          <w:sz w:val="26"/>
          <w:szCs w:val="26"/>
        </w:rPr>
        <w:t>r</w:t>
      </w:r>
      <w:r w:rsidRPr="00F12651">
        <w:rPr>
          <w:spacing w:val="10"/>
          <w:sz w:val="26"/>
          <w:szCs w:val="26"/>
        </w:rPr>
        <w:t>a</w:t>
      </w:r>
      <w:r w:rsidRPr="00F12651">
        <w:rPr>
          <w:spacing w:val="12"/>
          <w:sz w:val="26"/>
          <w:szCs w:val="26"/>
        </w:rPr>
        <w:t>z</w:t>
      </w:r>
      <w:r w:rsidRPr="00F12651">
        <w:rPr>
          <w:spacing w:val="10"/>
          <w:sz w:val="26"/>
          <w:szCs w:val="26"/>
        </w:rPr>
        <w:t>o</w:t>
      </w:r>
      <w:r w:rsidRPr="00F12651">
        <w:rPr>
          <w:sz w:val="26"/>
          <w:szCs w:val="26"/>
        </w:rPr>
        <w:t>de</w:t>
      </w:r>
      <w:r w:rsidRPr="00F12651">
        <w:rPr>
          <w:spacing w:val="16"/>
          <w:sz w:val="26"/>
          <w:szCs w:val="26"/>
        </w:rPr>
        <w:t xml:space="preserve"> 10</w:t>
      </w:r>
      <w:r w:rsidRPr="00F12651">
        <w:rPr>
          <w:spacing w:val="10"/>
          <w:sz w:val="26"/>
          <w:szCs w:val="26"/>
        </w:rPr>
        <w:t xml:space="preserve"> (dez) </w:t>
      </w:r>
      <w:r w:rsidRPr="00F12651">
        <w:rPr>
          <w:sz w:val="26"/>
          <w:szCs w:val="26"/>
        </w:rPr>
        <w:t>d</w:t>
      </w:r>
      <w:r w:rsidRPr="00F12651">
        <w:rPr>
          <w:spacing w:val="2"/>
          <w:sz w:val="26"/>
          <w:szCs w:val="26"/>
        </w:rPr>
        <w:t>i</w:t>
      </w:r>
      <w:r w:rsidRPr="00F12651">
        <w:rPr>
          <w:spacing w:val="1"/>
          <w:sz w:val="26"/>
          <w:szCs w:val="26"/>
        </w:rPr>
        <w:t>a</w:t>
      </w:r>
      <w:r w:rsidRPr="00F12651">
        <w:rPr>
          <w:spacing w:val="-2"/>
          <w:sz w:val="26"/>
          <w:szCs w:val="26"/>
        </w:rPr>
        <w:t>s</w:t>
      </w:r>
      <w:r w:rsidRPr="00F12651">
        <w:rPr>
          <w:spacing w:val="-1"/>
          <w:sz w:val="26"/>
          <w:szCs w:val="26"/>
        </w:rPr>
        <w:t>,</w:t>
      </w:r>
      <w:r w:rsidRPr="00F12651">
        <w:rPr>
          <w:sz w:val="26"/>
          <w:szCs w:val="26"/>
        </w:rPr>
        <w:t>c</w:t>
      </w:r>
      <w:r w:rsidRPr="00F12651">
        <w:rPr>
          <w:spacing w:val="11"/>
          <w:sz w:val="26"/>
          <w:szCs w:val="26"/>
        </w:rPr>
        <w:t>ontad</w:t>
      </w:r>
      <w:r w:rsidRPr="00F12651">
        <w:rPr>
          <w:spacing w:val="10"/>
          <w:sz w:val="26"/>
          <w:szCs w:val="26"/>
        </w:rPr>
        <w:t>o</w:t>
      </w:r>
      <w:r w:rsidRPr="00F12651">
        <w:rPr>
          <w:spacing w:val="13"/>
          <w:sz w:val="26"/>
          <w:szCs w:val="26"/>
        </w:rPr>
        <w:t>s</w:t>
      </w:r>
      <w:r w:rsidRPr="00F12651">
        <w:rPr>
          <w:sz w:val="26"/>
          <w:szCs w:val="26"/>
        </w:rPr>
        <w:t>da</w:t>
      </w:r>
      <w:r w:rsidRPr="00F12651">
        <w:rPr>
          <w:spacing w:val="6"/>
          <w:sz w:val="26"/>
          <w:szCs w:val="26"/>
        </w:rPr>
        <w:t>em</w:t>
      </w:r>
      <w:r w:rsidRPr="00F12651">
        <w:rPr>
          <w:spacing w:val="7"/>
          <w:sz w:val="26"/>
          <w:szCs w:val="26"/>
        </w:rPr>
        <w:t>i</w:t>
      </w:r>
      <w:r w:rsidRPr="00F12651">
        <w:rPr>
          <w:spacing w:val="8"/>
          <w:sz w:val="26"/>
          <w:szCs w:val="26"/>
        </w:rPr>
        <w:t>ss</w:t>
      </w:r>
      <w:r w:rsidRPr="00F12651">
        <w:rPr>
          <w:spacing w:val="6"/>
          <w:sz w:val="26"/>
          <w:szCs w:val="26"/>
        </w:rPr>
        <w:t>ã</w:t>
      </w:r>
      <w:r w:rsidRPr="00F12651">
        <w:rPr>
          <w:spacing w:val="10"/>
          <w:sz w:val="26"/>
          <w:szCs w:val="26"/>
        </w:rPr>
        <w:t>o.</w:t>
      </w:r>
    </w:p>
    <w:p w:rsidR="00353DBF" w:rsidRPr="00F12651" w:rsidRDefault="00353DBF" w:rsidP="00353DBF">
      <w:pPr>
        <w:spacing w:before="3" w:line="360" w:lineRule="auto"/>
        <w:ind w:left="-567" w:right="-568"/>
        <w:jc w:val="both"/>
        <w:rPr>
          <w:rFonts w:eastAsia="Arial"/>
          <w:spacing w:val="10"/>
          <w:sz w:val="26"/>
          <w:szCs w:val="26"/>
        </w:rPr>
      </w:pPr>
    </w:p>
    <w:p w:rsidR="00353DBF" w:rsidRPr="00F12651" w:rsidRDefault="00353DBF" w:rsidP="00353DBF">
      <w:pPr>
        <w:pStyle w:val="Corpodetexto"/>
        <w:spacing w:line="360" w:lineRule="auto"/>
        <w:ind w:left="-567" w:right="-568" w:firstLine="1275"/>
        <w:jc w:val="both"/>
        <w:rPr>
          <w:sz w:val="26"/>
          <w:szCs w:val="26"/>
        </w:rPr>
      </w:pPr>
      <w:r w:rsidRPr="00F12651">
        <w:rPr>
          <w:bCs/>
          <w:sz w:val="26"/>
          <w:szCs w:val="26"/>
        </w:rPr>
        <w:t>§1</w:t>
      </w:r>
      <w:r w:rsidRPr="00F12651">
        <w:rPr>
          <w:bCs/>
          <w:spacing w:val="1"/>
          <w:sz w:val="26"/>
          <w:szCs w:val="26"/>
        </w:rPr>
        <w:t>º</w:t>
      </w:r>
      <w:r w:rsidRPr="00F12651">
        <w:rPr>
          <w:bCs/>
          <w:sz w:val="26"/>
          <w:szCs w:val="26"/>
        </w:rPr>
        <w:t>.</w:t>
      </w:r>
      <w:r w:rsidRPr="00F12651">
        <w:rPr>
          <w:sz w:val="26"/>
          <w:szCs w:val="26"/>
        </w:rPr>
        <w:t>Oc</w:t>
      </w:r>
      <w:r w:rsidRPr="00F12651">
        <w:rPr>
          <w:spacing w:val="6"/>
          <w:sz w:val="26"/>
          <w:szCs w:val="26"/>
        </w:rPr>
        <w:t>ont</w:t>
      </w:r>
      <w:r w:rsidRPr="00F12651">
        <w:rPr>
          <w:spacing w:val="7"/>
          <w:sz w:val="26"/>
          <w:szCs w:val="26"/>
        </w:rPr>
        <w:t>ri</w:t>
      </w:r>
      <w:r w:rsidRPr="00F12651">
        <w:rPr>
          <w:spacing w:val="6"/>
          <w:sz w:val="26"/>
          <w:szCs w:val="26"/>
        </w:rPr>
        <w:t>bu</w:t>
      </w:r>
      <w:r w:rsidRPr="00F12651">
        <w:rPr>
          <w:spacing w:val="7"/>
          <w:sz w:val="26"/>
          <w:szCs w:val="26"/>
        </w:rPr>
        <w:t>i</w:t>
      </w:r>
      <w:r w:rsidRPr="00F12651">
        <w:rPr>
          <w:spacing w:val="6"/>
          <w:sz w:val="26"/>
          <w:szCs w:val="26"/>
        </w:rPr>
        <w:t>nte</w:t>
      </w:r>
      <w:r w:rsidRPr="00F12651">
        <w:rPr>
          <w:sz w:val="26"/>
          <w:szCs w:val="26"/>
        </w:rPr>
        <w:t>d</w:t>
      </w:r>
      <w:r w:rsidRPr="00F12651">
        <w:rPr>
          <w:spacing w:val="10"/>
          <w:sz w:val="26"/>
          <w:szCs w:val="26"/>
        </w:rPr>
        <w:t>eve</w:t>
      </w:r>
      <w:r w:rsidRPr="00F12651">
        <w:rPr>
          <w:spacing w:val="11"/>
          <w:sz w:val="26"/>
          <w:szCs w:val="26"/>
        </w:rPr>
        <w:t>r</w:t>
      </w:r>
      <w:r w:rsidRPr="00F12651">
        <w:rPr>
          <w:spacing w:val="10"/>
          <w:sz w:val="26"/>
          <w:szCs w:val="26"/>
        </w:rPr>
        <w:t>á</w:t>
      </w:r>
      <w:r w:rsidRPr="00F12651">
        <w:rPr>
          <w:sz w:val="26"/>
          <w:szCs w:val="26"/>
        </w:rPr>
        <w:t>ma</w:t>
      </w:r>
      <w:r w:rsidRPr="00F12651">
        <w:rPr>
          <w:spacing w:val="11"/>
          <w:sz w:val="26"/>
          <w:szCs w:val="26"/>
        </w:rPr>
        <w:t>nte</w:t>
      </w:r>
      <w:r w:rsidRPr="00F12651">
        <w:rPr>
          <w:spacing w:val="13"/>
          <w:sz w:val="26"/>
          <w:szCs w:val="26"/>
        </w:rPr>
        <w:t>r</w:t>
      </w:r>
      <w:r w:rsidRPr="00F12651">
        <w:rPr>
          <w:spacing w:val="8"/>
          <w:sz w:val="26"/>
          <w:szCs w:val="26"/>
        </w:rPr>
        <w:t>a</w:t>
      </w:r>
      <w:r w:rsidRPr="00F12651">
        <w:rPr>
          <w:spacing w:val="9"/>
          <w:sz w:val="26"/>
          <w:szCs w:val="26"/>
        </w:rPr>
        <w:t>r</w:t>
      </w:r>
      <w:r w:rsidRPr="00F12651">
        <w:rPr>
          <w:spacing w:val="8"/>
          <w:sz w:val="26"/>
          <w:szCs w:val="26"/>
        </w:rPr>
        <w:t>qu</w:t>
      </w:r>
      <w:r w:rsidRPr="00F12651">
        <w:rPr>
          <w:spacing w:val="9"/>
          <w:sz w:val="26"/>
          <w:szCs w:val="26"/>
        </w:rPr>
        <w:t>i</w:t>
      </w:r>
      <w:r w:rsidRPr="00F12651">
        <w:rPr>
          <w:spacing w:val="8"/>
          <w:sz w:val="26"/>
          <w:szCs w:val="26"/>
        </w:rPr>
        <w:t>vad</w:t>
      </w:r>
      <w:r w:rsidRPr="00F12651">
        <w:rPr>
          <w:sz w:val="26"/>
          <w:szCs w:val="26"/>
        </w:rPr>
        <w:t>o</w:t>
      </w:r>
      <w:r w:rsidRPr="00F12651">
        <w:rPr>
          <w:spacing w:val="3"/>
          <w:sz w:val="26"/>
          <w:szCs w:val="26"/>
        </w:rPr>
        <w:t>um</w:t>
      </w:r>
      <w:r w:rsidRPr="00F12651">
        <w:rPr>
          <w:sz w:val="26"/>
          <w:szCs w:val="26"/>
        </w:rPr>
        <w:t>a</w:t>
      </w:r>
      <w:r w:rsidRPr="00F12651">
        <w:rPr>
          <w:spacing w:val="5"/>
          <w:sz w:val="26"/>
          <w:szCs w:val="26"/>
        </w:rPr>
        <w:t>v</w:t>
      </w:r>
      <w:r w:rsidRPr="00F12651">
        <w:rPr>
          <w:spacing w:val="6"/>
          <w:sz w:val="26"/>
          <w:szCs w:val="26"/>
        </w:rPr>
        <w:t>i</w:t>
      </w:r>
      <w:r w:rsidRPr="00F12651">
        <w:rPr>
          <w:spacing w:val="5"/>
          <w:sz w:val="26"/>
          <w:szCs w:val="26"/>
        </w:rPr>
        <w:t xml:space="preserve">a, </w:t>
      </w:r>
      <w:r w:rsidRPr="00F12651">
        <w:rPr>
          <w:sz w:val="26"/>
          <w:szCs w:val="26"/>
        </w:rPr>
        <w:t xml:space="preserve">de todos </w:t>
      </w:r>
      <w:r w:rsidRPr="00F12651">
        <w:rPr>
          <w:spacing w:val="10"/>
          <w:sz w:val="26"/>
          <w:szCs w:val="26"/>
        </w:rPr>
        <w:t>o</w:t>
      </w:r>
      <w:r w:rsidRPr="00F12651">
        <w:rPr>
          <w:spacing w:val="13"/>
          <w:sz w:val="26"/>
          <w:szCs w:val="26"/>
        </w:rPr>
        <w:t>s</w:t>
      </w:r>
      <w:r w:rsidRPr="00F12651">
        <w:rPr>
          <w:spacing w:val="11"/>
          <w:sz w:val="26"/>
          <w:szCs w:val="26"/>
        </w:rPr>
        <w:t>R</w:t>
      </w:r>
      <w:r w:rsidRPr="00F12651">
        <w:rPr>
          <w:spacing w:val="9"/>
          <w:sz w:val="26"/>
          <w:szCs w:val="26"/>
        </w:rPr>
        <w:t>ec</w:t>
      </w:r>
      <w:r w:rsidRPr="00F12651">
        <w:rPr>
          <w:spacing w:val="-2"/>
          <w:sz w:val="26"/>
          <w:szCs w:val="26"/>
        </w:rPr>
        <w:t>i</w:t>
      </w:r>
      <w:r w:rsidRPr="00F12651">
        <w:rPr>
          <w:spacing w:val="-1"/>
          <w:sz w:val="26"/>
          <w:szCs w:val="26"/>
        </w:rPr>
        <w:t>b</w:t>
      </w:r>
      <w:r w:rsidRPr="00F12651">
        <w:rPr>
          <w:spacing w:val="10"/>
          <w:sz w:val="26"/>
          <w:szCs w:val="26"/>
        </w:rPr>
        <w:t>o</w:t>
      </w:r>
      <w:r w:rsidRPr="00F12651">
        <w:rPr>
          <w:spacing w:val="13"/>
          <w:sz w:val="26"/>
          <w:szCs w:val="26"/>
        </w:rPr>
        <w:t>s</w:t>
      </w:r>
      <w:r w:rsidRPr="00F12651">
        <w:rPr>
          <w:spacing w:val="7"/>
          <w:sz w:val="26"/>
          <w:szCs w:val="26"/>
        </w:rPr>
        <w:t>Pr</w:t>
      </w:r>
      <w:r w:rsidRPr="00F12651">
        <w:rPr>
          <w:spacing w:val="6"/>
          <w:sz w:val="26"/>
          <w:szCs w:val="26"/>
        </w:rPr>
        <w:t>ov</w:t>
      </w:r>
      <w:r w:rsidRPr="00F12651">
        <w:rPr>
          <w:spacing w:val="7"/>
          <w:sz w:val="26"/>
          <w:szCs w:val="26"/>
        </w:rPr>
        <w:t>i</w:t>
      </w:r>
      <w:r w:rsidRPr="00F12651">
        <w:rPr>
          <w:spacing w:val="8"/>
          <w:sz w:val="26"/>
          <w:szCs w:val="26"/>
        </w:rPr>
        <w:t>s</w:t>
      </w:r>
      <w:r w:rsidRPr="00F12651">
        <w:rPr>
          <w:spacing w:val="6"/>
          <w:sz w:val="26"/>
          <w:szCs w:val="26"/>
        </w:rPr>
        <w:t>ó</w:t>
      </w:r>
      <w:r w:rsidRPr="00F12651">
        <w:rPr>
          <w:spacing w:val="7"/>
          <w:sz w:val="26"/>
          <w:szCs w:val="26"/>
        </w:rPr>
        <w:t>ri</w:t>
      </w:r>
      <w:r w:rsidRPr="00F12651">
        <w:rPr>
          <w:spacing w:val="6"/>
          <w:sz w:val="26"/>
          <w:szCs w:val="26"/>
        </w:rPr>
        <w:t>o</w:t>
      </w:r>
      <w:r w:rsidRPr="00F12651">
        <w:rPr>
          <w:spacing w:val="8"/>
          <w:sz w:val="26"/>
          <w:szCs w:val="26"/>
        </w:rPr>
        <w:t>s</w:t>
      </w:r>
      <w:r w:rsidRPr="00F12651">
        <w:rPr>
          <w:sz w:val="26"/>
          <w:szCs w:val="26"/>
        </w:rPr>
        <w:t>de</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10"/>
          <w:sz w:val="26"/>
          <w:szCs w:val="26"/>
        </w:rPr>
        <w:t>o</w:t>
      </w:r>
      <w:r w:rsidRPr="00F12651">
        <w:rPr>
          <w:spacing w:val="13"/>
          <w:sz w:val="26"/>
          <w:szCs w:val="26"/>
        </w:rPr>
        <w:t xml:space="preserve">s </w:t>
      </w:r>
      <w:r w:rsidRPr="00F12651">
        <w:rPr>
          <w:sz w:val="26"/>
          <w:szCs w:val="26"/>
        </w:rPr>
        <w:t>-</w:t>
      </w:r>
      <w:r w:rsidRPr="00F12651">
        <w:rPr>
          <w:spacing w:val="-2"/>
          <w:sz w:val="26"/>
          <w:szCs w:val="26"/>
        </w:rPr>
        <w:t>RPS</w:t>
      </w:r>
      <w:r w:rsidRPr="00F12651">
        <w:rPr>
          <w:spacing w:val="9"/>
          <w:sz w:val="26"/>
          <w:szCs w:val="26"/>
        </w:rPr>
        <w:t>em</w:t>
      </w:r>
      <w:r w:rsidRPr="00F12651">
        <w:rPr>
          <w:spacing w:val="10"/>
          <w:sz w:val="26"/>
          <w:szCs w:val="26"/>
        </w:rPr>
        <w:t>i</w:t>
      </w:r>
      <w:r w:rsidRPr="00F12651">
        <w:rPr>
          <w:spacing w:val="9"/>
          <w:sz w:val="26"/>
          <w:szCs w:val="26"/>
        </w:rPr>
        <w:t>t</w:t>
      </w:r>
      <w:r w:rsidRPr="00F12651">
        <w:rPr>
          <w:spacing w:val="10"/>
          <w:sz w:val="26"/>
          <w:szCs w:val="26"/>
        </w:rPr>
        <w:t>i</w:t>
      </w:r>
      <w:r w:rsidRPr="00F12651">
        <w:rPr>
          <w:spacing w:val="9"/>
          <w:sz w:val="26"/>
          <w:szCs w:val="26"/>
        </w:rPr>
        <w:t>d</w:t>
      </w:r>
      <w:r w:rsidRPr="00F12651">
        <w:rPr>
          <w:spacing w:val="6"/>
          <w:sz w:val="26"/>
          <w:szCs w:val="26"/>
        </w:rPr>
        <w:t>o</w:t>
      </w:r>
      <w:r w:rsidRPr="00F12651">
        <w:rPr>
          <w:spacing w:val="8"/>
          <w:sz w:val="26"/>
          <w:szCs w:val="26"/>
        </w:rPr>
        <w:t>s</w:t>
      </w:r>
      <w:r w:rsidRPr="00F12651">
        <w:rPr>
          <w:spacing w:val="6"/>
          <w:sz w:val="26"/>
          <w:szCs w:val="26"/>
        </w:rPr>
        <w:t>,</w:t>
      </w:r>
      <w:r w:rsidRPr="00F12651">
        <w:rPr>
          <w:sz w:val="26"/>
          <w:szCs w:val="26"/>
        </w:rPr>
        <w:t>a</w:t>
      </w:r>
      <w:r w:rsidRPr="00F12651">
        <w:rPr>
          <w:spacing w:val="6"/>
          <w:sz w:val="26"/>
          <w:szCs w:val="26"/>
        </w:rPr>
        <w:t>té</w:t>
      </w:r>
      <w:r w:rsidRPr="00F12651">
        <w:rPr>
          <w:sz w:val="26"/>
          <w:szCs w:val="26"/>
        </w:rPr>
        <w:t>q</w:t>
      </w:r>
      <w:r w:rsidRPr="00F12651">
        <w:rPr>
          <w:spacing w:val="6"/>
          <w:sz w:val="26"/>
          <w:szCs w:val="26"/>
        </w:rPr>
        <w:t>ue</w:t>
      </w:r>
      <w:r w:rsidRPr="00F12651">
        <w:rPr>
          <w:spacing w:val="10"/>
          <w:sz w:val="26"/>
          <w:szCs w:val="26"/>
        </w:rPr>
        <w:t>tenha</w:t>
      </w:r>
      <w:r w:rsidRPr="00F12651">
        <w:rPr>
          <w:spacing w:val="1"/>
          <w:sz w:val="26"/>
          <w:szCs w:val="26"/>
        </w:rPr>
        <w:t>t</w:t>
      </w:r>
      <w:r w:rsidRPr="00F12651">
        <w:rPr>
          <w:spacing w:val="2"/>
          <w:sz w:val="26"/>
          <w:szCs w:val="26"/>
        </w:rPr>
        <w:t>r</w:t>
      </w:r>
      <w:r w:rsidRPr="00F12651">
        <w:rPr>
          <w:spacing w:val="1"/>
          <w:sz w:val="26"/>
          <w:szCs w:val="26"/>
        </w:rPr>
        <w:t>a</w:t>
      </w:r>
      <w:r w:rsidRPr="00F12651">
        <w:rPr>
          <w:spacing w:val="3"/>
          <w:sz w:val="26"/>
          <w:szCs w:val="26"/>
        </w:rPr>
        <w:t>n</w:t>
      </w:r>
      <w:r w:rsidRPr="00F12651">
        <w:rPr>
          <w:spacing w:val="5"/>
          <w:sz w:val="26"/>
          <w:szCs w:val="26"/>
        </w:rPr>
        <w:t>s</w:t>
      </w:r>
      <w:r w:rsidRPr="00F12651">
        <w:rPr>
          <w:spacing w:val="3"/>
          <w:sz w:val="26"/>
          <w:szCs w:val="26"/>
        </w:rPr>
        <w:t>co</w:t>
      </w:r>
      <w:r w:rsidRPr="00F12651">
        <w:rPr>
          <w:spacing w:val="4"/>
          <w:sz w:val="26"/>
          <w:szCs w:val="26"/>
        </w:rPr>
        <w:t>rri</w:t>
      </w:r>
      <w:r w:rsidRPr="00F12651">
        <w:rPr>
          <w:spacing w:val="3"/>
          <w:sz w:val="26"/>
          <w:szCs w:val="26"/>
        </w:rPr>
        <w:t>d</w:t>
      </w:r>
      <w:r w:rsidRPr="00F12651">
        <w:rPr>
          <w:sz w:val="26"/>
          <w:szCs w:val="26"/>
        </w:rPr>
        <w:t>oo</w:t>
      </w:r>
      <w:r w:rsidRPr="00F12651">
        <w:rPr>
          <w:spacing w:val="10"/>
          <w:sz w:val="26"/>
          <w:szCs w:val="26"/>
        </w:rPr>
        <w:t>p</w:t>
      </w:r>
      <w:r w:rsidRPr="00F12651">
        <w:rPr>
          <w:spacing w:val="11"/>
          <w:sz w:val="26"/>
          <w:szCs w:val="26"/>
        </w:rPr>
        <w:t>r</w:t>
      </w:r>
      <w:r w:rsidRPr="00F12651">
        <w:rPr>
          <w:spacing w:val="10"/>
          <w:sz w:val="26"/>
          <w:szCs w:val="26"/>
        </w:rPr>
        <w:t>a</w:t>
      </w:r>
      <w:r w:rsidRPr="00F12651">
        <w:rPr>
          <w:spacing w:val="12"/>
          <w:sz w:val="26"/>
          <w:szCs w:val="26"/>
        </w:rPr>
        <w:t>z</w:t>
      </w:r>
      <w:r w:rsidRPr="00F12651">
        <w:rPr>
          <w:spacing w:val="10"/>
          <w:sz w:val="26"/>
          <w:szCs w:val="26"/>
        </w:rPr>
        <w:t>o</w:t>
      </w:r>
      <w:r w:rsidRPr="00F12651">
        <w:rPr>
          <w:sz w:val="26"/>
          <w:szCs w:val="26"/>
        </w:rPr>
        <w:t>d</w:t>
      </w:r>
      <w:r w:rsidRPr="00F12651">
        <w:rPr>
          <w:spacing w:val="10"/>
          <w:sz w:val="26"/>
          <w:szCs w:val="26"/>
        </w:rPr>
        <w:t>ec</w:t>
      </w:r>
      <w:r w:rsidRPr="00F12651">
        <w:rPr>
          <w:spacing w:val="6"/>
          <w:sz w:val="26"/>
          <w:szCs w:val="26"/>
        </w:rPr>
        <w:t>ad</w:t>
      </w:r>
      <w:r w:rsidRPr="00F12651">
        <w:rPr>
          <w:spacing w:val="11"/>
          <w:sz w:val="26"/>
          <w:szCs w:val="26"/>
        </w:rPr>
        <w:t>enc</w:t>
      </w:r>
      <w:r w:rsidRPr="00F12651">
        <w:rPr>
          <w:spacing w:val="-2"/>
          <w:sz w:val="26"/>
          <w:szCs w:val="26"/>
        </w:rPr>
        <w:t>i</w:t>
      </w:r>
      <w:r w:rsidRPr="00F12651">
        <w:rPr>
          <w:spacing w:val="-1"/>
          <w:sz w:val="26"/>
          <w:szCs w:val="26"/>
        </w:rPr>
        <w:t>a</w:t>
      </w:r>
      <w:r w:rsidRPr="00F12651">
        <w:rPr>
          <w:spacing w:val="6"/>
          <w:sz w:val="26"/>
          <w:szCs w:val="26"/>
        </w:rPr>
        <w:t>l</w:t>
      </w:r>
      <w:r w:rsidRPr="00F12651">
        <w:rPr>
          <w:spacing w:val="5"/>
          <w:sz w:val="26"/>
          <w:szCs w:val="26"/>
        </w:rPr>
        <w:t>,</w:t>
      </w:r>
      <w:r w:rsidRPr="00F12651">
        <w:rPr>
          <w:spacing w:val="6"/>
          <w:sz w:val="26"/>
          <w:szCs w:val="26"/>
        </w:rPr>
        <w:t>nafo</w:t>
      </w:r>
      <w:r w:rsidRPr="00F12651">
        <w:rPr>
          <w:spacing w:val="7"/>
          <w:sz w:val="26"/>
          <w:szCs w:val="26"/>
        </w:rPr>
        <w:t>r</w:t>
      </w:r>
      <w:r w:rsidRPr="00F12651">
        <w:rPr>
          <w:spacing w:val="6"/>
          <w:sz w:val="26"/>
          <w:szCs w:val="26"/>
        </w:rPr>
        <w:t>m</w:t>
      </w:r>
      <w:r w:rsidRPr="00F12651">
        <w:rPr>
          <w:sz w:val="26"/>
          <w:szCs w:val="26"/>
        </w:rPr>
        <w:t>ada</w:t>
      </w:r>
      <w:r w:rsidRPr="00F12651">
        <w:rPr>
          <w:spacing w:val="6"/>
          <w:sz w:val="26"/>
          <w:szCs w:val="26"/>
        </w:rPr>
        <w:t>l</w:t>
      </w:r>
      <w:r w:rsidRPr="00F12651">
        <w:rPr>
          <w:spacing w:val="5"/>
          <w:sz w:val="26"/>
          <w:szCs w:val="26"/>
        </w:rPr>
        <w:t>e</w:t>
      </w:r>
      <w:r w:rsidRPr="00F12651">
        <w:rPr>
          <w:spacing w:val="6"/>
          <w:sz w:val="26"/>
          <w:szCs w:val="26"/>
        </w:rPr>
        <w:t>i</w:t>
      </w:r>
      <w:r w:rsidRPr="00F12651">
        <w:rPr>
          <w:spacing w:val="5"/>
          <w:sz w:val="26"/>
          <w:szCs w:val="26"/>
        </w:rPr>
        <w:t>.</w:t>
      </w:r>
    </w:p>
    <w:p w:rsidR="00353DBF" w:rsidRPr="00F12651" w:rsidRDefault="00353DBF" w:rsidP="00353DBF">
      <w:pPr>
        <w:spacing w:before="1" w:line="360" w:lineRule="auto"/>
        <w:ind w:left="-567" w:right="-568"/>
        <w:jc w:val="both"/>
        <w:rPr>
          <w:rFonts w:eastAsia="Arial"/>
          <w:spacing w:val="5"/>
          <w:sz w:val="26"/>
          <w:szCs w:val="26"/>
        </w:rPr>
      </w:pPr>
    </w:p>
    <w:p w:rsidR="00353DBF" w:rsidRPr="00F12651" w:rsidRDefault="00353DBF" w:rsidP="00353DBF">
      <w:pPr>
        <w:pStyle w:val="Corpodetexto"/>
        <w:spacing w:line="360" w:lineRule="auto"/>
        <w:ind w:left="-567" w:right="-568" w:firstLine="1275"/>
        <w:jc w:val="both"/>
        <w:rPr>
          <w:sz w:val="26"/>
          <w:szCs w:val="26"/>
        </w:rPr>
      </w:pPr>
      <w:r w:rsidRPr="00F12651">
        <w:rPr>
          <w:bCs/>
          <w:sz w:val="26"/>
          <w:szCs w:val="26"/>
        </w:rPr>
        <w:t>§2°.</w:t>
      </w:r>
      <w:r w:rsidRPr="00F12651">
        <w:rPr>
          <w:sz w:val="26"/>
          <w:szCs w:val="26"/>
        </w:rPr>
        <w:t>O</w:t>
      </w:r>
      <w:r w:rsidRPr="00F12651">
        <w:rPr>
          <w:spacing w:val="10"/>
          <w:sz w:val="26"/>
          <w:szCs w:val="26"/>
        </w:rPr>
        <w:t>p</w:t>
      </w:r>
      <w:r w:rsidRPr="00F12651">
        <w:rPr>
          <w:spacing w:val="11"/>
          <w:sz w:val="26"/>
          <w:szCs w:val="26"/>
        </w:rPr>
        <w:t>r</w:t>
      </w:r>
      <w:r w:rsidRPr="00F12651">
        <w:rPr>
          <w:spacing w:val="10"/>
          <w:sz w:val="26"/>
          <w:szCs w:val="26"/>
        </w:rPr>
        <w:t>a</w:t>
      </w:r>
      <w:r w:rsidRPr="00F12651">
        <w:rPr>
          <w:spacing w:val="12"/>
          <w:sz w:val="26"/>
          <w:szCs w:val="26"/>
        </w:rPr>
        <w:t>z</w:t>
      </w:r>
      <w:r w:rsidRPr="00F12651">
        <w:rPr>
          <w:spacing w:val="10"/>
          <w:sz w:val="26"/>
          <w:szCs w:val="26"/>
        </w:rPr>
        <w:t>o</w:t>
      </w:r>
      <w:r w:rsidRPr="00F12651">
        <w:rPr>
          <w:spacing w:val="7"/>
          <w:sz w:val="26"/>
          <w:szCs w:val="26"/>
        </w:rPr>
        <w:t>p</w:t>
      </w:r>
      <w:r w:rsidRPr="00F12651">
        <w:rPr>
          <w:spacing w:val="8"/>
          <w:sz w:val="26"/>
          <w:szCs w:val="26"/>
        </w:rPr>
        <w:t>r</w:t>
      </w:r>
      <w:r w:rsidRPr="00F12651">
        <w:rPr>
          <w:spacing w:val="7"/>
          <w:sz w:val="26"/>
          <w:szCs w:val="26"/>
        </w:rPr>
        <w:t>ev</w:t>
      </w:r>
      <w:r w:rsidRPr="00F12651">
        <w:rPr>
          <w:spacing w:val="8"/>
          <w:sz w:val="26"/>
          <w:szCs w:val="26"/>
        </w:rPr>
        <w:t>i</w:t>
      </w:r>
      <w:r w:rsidRPr="00F12651">
        <w:rPr>
          <w:spacing w:val="10"/>
          <w:sz w:val="26"/>
          <w:szCs w:val="26"/>
        </w:rPr>
        <w:t>s</w:t>
      </w:r>
      <w:r w:rsidRPr="00F12651">
        <w:rPr>
          <w:spacing w:val="7"/>
          <w:sz w:val="26"/>
          <w:szCs w:val="26"/>
        </w:rPr>
        <w:t>to</w:t>
      </w:r>
      <w:r w:rsidRPr="00F12651">
        <w:rPr>
          <w:spacing w:val="8"/>
          <w:sz w:val="26"/>
          <w:szCs w:val="26"/>
        </w:rPr>
        <w:t xml:space="preserve">no </w:t>
      </w:r>
      <w:r w:rsidRPr="00F12651">
        <w:rPr>
          <w:sz w:val="26"/>
          <w:szCs w:val="26"/>
        </w:rPr>
        <w:t>“c</w:t>
      </w:r>
      <w:r w:rsidRPr="00F12651">
        <w:rPr>
          <w:spacing w:val="6"/>
          <w:sz w:val="26"/>
          <w:szCs w:val="26"/>
        </w:rPr>
        <w:t>ap</w:t>
      </w:r>
      <w:r w:rsidRPr="00F12651">
        <w:rPr>
          <w:spacing w:val="7"/>
          <w:sz w:val="26"/>
          <w:szCs w:val="26"/>
        </w:rPr>
        <w:t>ut”</w:t>
      </w:r>
      <w:r w:rsidRPr="00F12651">
        <w:rPr>
          <w:sz w:val="26"/>
          <w:szCs w:val="26"/>
        </w:rPr>
        <w:t>d</w:t>
      </w:r>
      <w:r w:rsidRPr="00F12651">
        <w:rPr>
          <w:spacing w:val="7"/>
          <w:sz w:val="26"/>
          <w:szCs w:val="26"/>
        </w:rPr>
        <w:t>e</w:t>
      </w:r>
      <w:r w:rsidRPr="00F12651">
        <w:rPr>
          <w:spacing w:val="10"/>
          <w:sz w:val="26"/>
          <w:szCs w:val="26"/>
        </w:rPr>
        <w:t>s</w:t>
      </w:r>
      <w:r w:rsidRPr="00F12651">
        <w:rPr>
          <w:spacing w:val="7"/>
          <w:sz w:val="26"/>
          <w:szCs w:val="26"/>
        </w:rPr>
        <w:t>te</w:t>
      </w:r>
      <w:r w:rsidRPr="00F12651">
        <w:rPr>
          <w:spacing w:val="26"/>
          <w:sz w:val="26"/>
          <w:szCs w:val="26"/>
        </w:rPr>
        <w:t>a</w:t>
      </w:r>
      <w:r w:rsidRPr="00F12651">
        <w:rPr>
          <w:sz w:val="26"/>
          <w:szCs w:val="26"/>
        </w:rPr>
        <w:t>r</w:t>
      </w:r>
      <w:r w:rsidRPr="00F12651">
        <w:rPr>
          <w:spacing w:val="7"/>
          <w:sz w:val="26"/>
          <w:szCs w:val="26"/>
        </w:rPr>
        <w:t>t</w:t>
      </w:r>
      <w:r w:rsidRPr="00F12651">
        <w:rPr>
          <w:spacing w:val="-2"/>
          <w:sz w:val="26"/>
          <w:szCs w:val="26"/>
        </w:rPr>
        <w:t>i</w:t>
      </w:r>
      <w:r w:rsidRPr="00F12651">
        <w:rPr>
          <w:sz w:val="26"/>
          <w:szCs w:val="26"/>
        </w:rPr>
        <w:t>go</w:t>
      </w:r>
      <w:r w:rsidRPr="00F12651">
        <w:rPr>
          <w:spacing w:val="3"/>
          <w:sz w:val="26"/>
          <w:szCs w:val="26"/>
        </w:rPr>
        <w:t>i</w:t>
      </w:r>
      <w:r w:rsidRPr="00F12651">
        <w:rPr>
          <w:spacing w:val="2"/>
          <w:sz w:val="26"/>
          <w:szCs w:val="26"/>
        </w:rPr>
        <w:t>n</w:t>
      </w:r>
      <w:r w:rsidRPr="00F12651">
        <w:rPr>
          <w:spacing w:val="3"/>
          <w:sz w:val="26"/>
          <w:szCs w:val="26"/>
        </w:rPr>
        <w:t>i</w:t>
      </w:r>
      <w:r w:rsidRPr="00F12651">
        <w:rPr>
          <w:spacing w:val="2"/>
          <w:sz w:val="26"/>
          <w:szCs w:val="26"/>
        </w:rPr>
        <w:t>c</w:t>
      </w:r>
      <w:r w:rsidRPr="00F12651">
        <w:rPr>
          <w:spacing w:val="-2"/>
          <w:sz w:val="26"/>
          <w:szCs w:val="26"/>
        </w:rPr>
        <w:t>i</w:t>
      </w:r>
      <w:r w:rsidRPr="00F12651">
        <w:rPr>
          <w:spacing w:val="-1"/>
          <w:sz w:val="26"/>
          <w:szCs w:val="26"/>
        </w:rPr>
        <w:t>a</w:t>
      </w:r>
      <w:r w:rsidRPr="00F12651">
        <w:rPr>
          <w:sz w:val="26"/>
          <w:szCs w:val="26"/>
        </w:rPr>
        <w:t>-se</w:t>
      </w:r>
      <w:r w:rsidRPr="00F12651">
        <w:rPr>
          <w:spacing w:val="6"/>
          <w:sz w:val="26"/>
          <w:szCs w:val="26"/>
        </w:rPr>
        <w:t>na</w:t>
      </w:r>
      <w:r w:rsidRPr="00F12651">
        <w:rPr>
          <w:sz w:val="26"/>
          <w:szCs w:val="26"/>
        </w:rPr>
        <w:t>da</w:t>
      </w:r>
      <w:r w:rsidRPr="00F12651">
        <w:rPr>
          <w:spacing w:val="4"/>
          <w:sz w:val="26"/>
          <w:szCs w:val="26"/>
        </w:rPr>
        <w:t>ta</w:t>
      </w:r>
      <w:r w:rsidRPr="00F12651">
        <w:rPr>
          <w:sz w:val="26"/>
          <w:szCs w:val="26"/>
        </w:rPr>
        <w:t>da</w:t>
      </w:r>
      <w:r w:rsidRPr="00F12651">
        <w:rPr>
          <w:spacing w:val="6"/>
          <w:sz w:val="26"/>
          <w:szCs w:val="26"/>
        </w:rPr>
        <w:t>em</w:t>
      </w:r>
      <w:r w:rsidRPr="00F12651">
        <w:rPr>
          <w:spacing w:val="7"/>
          <w:sz w:val="26"/>
          <w:szCs w:val="26"/>
        </w:rPr>
        <w:t>i</w:t>
      </w:r>
      <w:r w:rsidRPr="00F12651">
        <w:rPr>
          <w:spacing w:val="8"/>
          <w:sz w:val="26"/>
          <w:szCs w:val="26"/>
        </w:rPr>
        <w:t>ss</w:t>
      </w:r>
      <w:r w:rsidRPr="00F12651">
        <w:rPr>
          <w:spacing w:val="6"/>
          <w:sz w:val="26"/>
          <w:szCs w:val="26"/>
        </w:rPr>
        <w:t>ã</w:t>
      </w:r>
      <w:r w:rsidRPr="00F12651">
        <w:rPr>
          <w:sz w:val="26"/>
          <w:szCs w:val="26"/>
        </w:rPr>
        <w:t xml:space="preserve">o do </w:t>
      </w:r>
      <w:r w:rsidRPr="00F12651">
        <w:rPr>
          <w:spacing w:val="9"/>
          <w:sz w:val="26"/>
          <w:szCs w:val="26"/>
        </w:rPr>
        <w:t>R</w:t>
      </w:r>
      <w:r w:rsidRPr="00F12651">
        <w:rPr>
          <w:spacing w:val="7"/>
          <w:sz w:val="26"/>
          <w:szCs w:val="26"/>
        </w:rPr>
        <w:t>ec</w:t>
      </w:r>
      <w:r w:rsidRPr="00F12651">
        <w:rPr>
          <w:spacing w:val="-2"/>
          <w:sz w:val="26"/>
          <w:szCs w:val="26"/>
        </w:rPr>
        <w:t>i</w:t>
      </w:r>
      <w:r w:rsidRPr="00F12651">
        <w:rPr>
          <w:spacing w:val="-1"/>
          <w:sz w:val="26"/>
          <w:szCs w:val="26"/>
        </w:rPr>
        <w:t>b</w:t>
      </w:r>
      <w:r w:rsidRPr="00F12651">
        <w:rPr>
          <w:sz w:val="26"/>
          <w:szCs w:val="26"/>
        </w:rPr>
        <w:t xml:space="preserve">o </w:t>
      </w:r>
      <w:r w:rsidRPr="00F12651">
        <w:rPr>
          <w:spacing w:val="5"/>
          <w:sz w:val="26"/>
          <w:szCs w:val="26"/>
        </w:rPr>
        <w:t>Pr</w:t>
      </w:r>
      <w:r w:rsidRPr="00F12651">
        <w:rPr>
          <w:spacing w:val="4"/>
          <w:sz w:val="26"/>
          <w:szCs w:val="26"/>
        </w:rPr>
        <w:t>ov</w:t>
      </w:r>
      <w:r w:rsidRPr="00F12651">
        <w:rPr>
          <w:spacing w:val="5"/>
          <w:sz w:val="26"/>
          <w:szCs w:val="26"/>
        </w:rPr>
        <w:t>i</w:t>
      </w:r>
      <w:r w:rsidRPr="00F12651">
        <w:rPr>
          <w:spacing w:val="6"/>
          <w:sz w:val="26"/>
          <w:szCs w:val="26"/>
        </w:rPr>
        <w:t>s</w:t>
      </w:r>
      <w:r w:rsidRPr="00F12651">
        <w:rPr>
          <w:spacing w:val="4"/>
          <w:sz w:val="26"/>
          <w:szCs w:val="26"/>
        </w:rPr>
        <w:t>ó</w:t>
      </w:r>
      <w:r w:rsidRPr="00F12651">
        <w:rPr>
          <w:spacing w:val="5"/>
          <w:sz w:val="26"/>
          <w:szCs w:val="26"/>
        </w:rPr>
        <w:t>ri</w:t>
      </w:r>
      <w:r w:rsidRPr="00F12651">
        <w:rPr>
          <w:spacing w:val="4"/>
          <w:sz w:val="26"/>
          <w:szCs w:val="26"/>
        </w:rPr>
        <w:t>o</w:t>
      </w:r>
      <w:r w:rsidRPr="00F12651">
        <w:rPr>
          <w:sz w:val="26"/>
          <w:szCs w:val="26"/>
        </w:rPr>
        <w:t xml:space="preserve"> de </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10"/>
          <w:sz w:val="26"/>
          <w:szCs w:val="26"/>
        </w:rPr>
        <w:t>o</w:t>
      </w:r>
      <w:r w:rsidRPr="00F12651">
        <w:rPr>
          <w:spacing w:val="13"/>
          <w:sz w:val="26"/>
          <w:szCs w:val="26"/>
        </w:rPr>
        <w:t>s</w:t>
      </w:r>
      <w:r w:rsidRPr="00F12651">
        <w:rPr>
          <w:sz w:val="26"/>
          <w:szCs w:val="26"/>
        </w:rPr>
        <w:t xml:space="preserve"> - RPS,</w:t>
      </w:r>
      <w:r w:rsidRPr="00F12651">
        <w:rPr>
          <w:spacing w:val="6"/>
          <w:sz w:val="26"/>
          <w:szCs w:val="26"/>
        </w:rPr>
        <w:t>nã</w:t>
      </w:r>
      <w:r w:rsidRPr="00F12651">
        <w:rPr>
          <w:sz w:val="26"/>
          <w:szCs w:val="26"/>
        </w:rPr>
        <w:t>op</w:t>
      </w:r>
      <w:r w:rsidRPr="00F12651">
        <w:rPr>
          <w:spacing w:val="10"/>
          <w:sz w:val="26"/>
          <w:szCs w:val="26"/>
        </w:rPr>
        <w:t>od</w:t>
      </w:r>
      <w:r w:rsidRPr="00F12651">
        <w:rPr>
          <w:spacing w:val="11"/>
          <w:sz w:val="26"/>
          <w:szCs w:val="26"/>
        </w:rPr>
        <w:t>end</w:t>
      </w:r>
      <w:r w:rsidRPr="00F12651">
        <w:rPr>
          <w:sz w:val="26"/>
          <w:szCs w:val="26"/>
        </w:rPr>
        <w:t>o</w:t>
      </w:r>
      <w:r w:rsidRPr="00F12651">
        <w:rPr>
          <w:spacing w:val="6"/>
          <w:sz w:val="26"/>
          <w:szCs w:val="26"/>
        </w:rPr>
        <w:t>s</w:t>
      </w:r>
      <w:r w:rsidRPr="00F12651">
        <w:rPr>
          <w:spacing w:val="4"/>
          <w:sz w:val="26"/>
          <w:szCs w:val="26"/>
        </w:rPr>
        <w:t>e</w:t>
      </w:r>
      <w:r w:rsidRPr="00F12651">
        <w:rPr>
          <w:spacing w:val="5"/>
          <w:sz w:val="26"/>
          <w:szCs w:val="26"/>
        </w:rPr>
        <w:t>r</w:t>
      </w:r>
      <w:r w:rsidRPr="00F12651">
        <w:rPr>
          <w:sz w:val="26"/>
          <w:szCs w:val="26"/>
        </w:rPr>
        <w:t>p</w:t>
      </w:r>
      <w:r w:rsidRPr="00F12651">
        <w:rPr>
          <w:spacing w:val="7"/>
          <w:sz w:val="26"/>
          <w:szCs w:val="26"/>
        </w:rPr>
        <w:t>o</w:t>
      </w:r>
      <w:r w:rsidRPr="00F12651">
        <w:rPr>
          <w:spacing w:val="10"/>
          <w:sz w:val="26"/>
          <w:szCs w:val="26"/>
        </w:rPr>
        <w:t>s</w:t>
      </w:r>
      <w:r w:rsidRPr="00F12651">
        <w:rPr>
          <w:spacing w:val="7"/>
          <w:sz w:val="26"/>
          <w:szCs w:val="26"/>
        </w:rPr>
        <w:t>te</w:t>
      </w:r>
      <w:r w:rsidRPr="00F12651">
        <w:rPr>
          <w:spacing w:val="8"/>
          <w:sz w:val="26"/>
          <w:szCs w:val="26"/>
        </w:rPr>
        <w:t>r</w:t>
      </w:r>
      <w:r w:rsidRPr="00F12651">
        <w:rPr>
          <w:spacing w:val="7"/>
          <w:sz w:val="26"/>
          <w:szCs w:val="26"/>
        </w:rPr>
        <w:t>g</w:t>
      </w:r>
      <w:r w:rsidRPr="00F12651">
        <w:rPr>
          <w:spacing w:val="6"/>
          <w:sz w:val="26"/>
          <w:szCs w:val="26"/>
        </w:rPr>
        <w:t>ad</w:t>
      </w:r>
      <w:r w:rsidRPr="00F12651">
        <w:rPr>
          <w:sz w:val="26"/>
          <w:szCs w:val="26"/>
        </w:rPr>
        <w:t>oc</w:t>
      </w:r>
      <w:r w:rsidRPr="00F12651">
        <w:rPr>
          <w:spacing w:val="8"/>
          <w:sz w:val="26"/>
          <w:szCs w:val="26"/>
        </w:rPr>
        <w:t>a</w:t>
      </w:r>
      <w:r w:rsidRPr="00F12651">
        <w:rPr>
          <w:spacing w:val="11"/>
          <w:sz w:val="26"/>
          <w:szCs w:val="26"/>
        </w:rPr>
        <w:t>s</w:t>
      </w:r>
      <w:r w:rsidRPr="00F12651">
        <w:rPr>
          <w:spacing w:val="8"/>
          <w:sz w:val="26"/>
          <w:szCs w:val="26"/>
        </w:rPr>
        <w:t>o</w:t>
      </w:r>
      <w:r w:rsidRPr="00F12651">
        <w:rPr>
          <w:spacing w:val="12"/>
          <w:sz w:val="26"/>
          <w:szCs w:val="26"/>
        </w:rPr>
        <w:t>venç</w:t>
      </w:r>
      <w:r w:rsidRPr="00F12651">
        <w:rPr>
          <w:sz w:val="26"/>
          <w:szCs w:val="26"/>
        </w:rPr>
        <w:t>a</w:t>
      </w:r>
      <w:r w:rsidRPr="00F12651">
        <w:rPr>
          <w:spacing w:val="8"/>
          <w:sz w:val="26"/>
          <w:szCs w:val="26"/>
        </w:rPr>
        <w:t>em</w:t>
      </w:r>
      <w:r w:rsidRPr="00F12651">
        <w:rPr>
          <w:sz w:val="26"/>
          <w:szCs w:val="26"/>
        </w:rPr>
        <w:t>d</w:t>
      </w:r>
      <w:r w:rsidRPr="00F12651">
        <w:rPr>
          <w:spacing w:val="-2"/>
          <w:sz w:val="26"/>
          <w:szCs w:val="26"/>
        </w:rPr>
        <w:t>i</w:t>
      </w:r>
      <w:r w:rsidRPr="00F12651">
        <w:rPr>
          <w:spacing w:val="-1"/>
          <w:sz w:val="26"/>
          <w:szCs w:val="26"/>
        </w:rPr>
        <w:t>a</w:t>
      </w:r>
      <w:r w:rsidRPr="00F12651">
        <w:rPr>
          <w:spacing w:val="8"/>
          <w:sz w:val="26"/>
          <w:szCs w:val="26"/>
        </w:rPr>
        <w:t>nã</w:t>
      </w:r>
      <w:r w:rsidRPr="00F12651">
        <w:rPr>
          <w:sz w:val="26"/>
          <w:szCs w:val="26"/>
        </w:rPr>
        <w:t>o</w:t>
      </w:r>
      <w:r w:rsidRPr="00F12651">
        <w:rPr>
          <w:spacing w:val="4"/>
          <w:sz w:val="26"/>
          <w:szCs w:val="26"/>
        </w:rPr>
        <w:t>út</w:t>
      </w:r>
      <w:r w:rsidRPr="00F12651">
        <w:rPr>
          <w:spacing w:val="5"/>
          <w:sz w:val="26"/>
          <w:szCs w:val="26"/>
        </w:rPr>
        <w:t>il</w:t>
      </w:r>
      <w:r w:rsidRPr="00F12651">
        <w:rPr>
          <w:spacing w:val="4"/>
          <w:sz w:val="26"/>
          <w:szCs w:val="26"/>
        </w:rPr>
        <w:t>.</w:t>
      </w:r>
    </w:p>
    <w:p w:rsidR="00353DBF" w:rsidRPr="00F12651" w:rsidRDefault="00353DBF" w:rsidP="00353DBF">
      <w:pPr>
        <w:spacing w:before="1" w:line="360" w:lineRule="auto"/>
        <w:ind w:left="-567" w:right="-568"/>
        <w:jc w:val="both"/>
        <w:rPr>
          <w:rFonts w:eastAsia="Arial"/>
          <w:spacing w:val="4"/>
          <w:sz w:val="26"/>
          <w:szCs w:val="26"/>
        </w:rPr>
      </w:pPr>
    </w:p>
    <w:p w:rsidR="00353DBF" w:rsidRPr="00F12651" w:rsidRDefault="00353DBF" w:rsidP="00353DBF">
      <w:pPr>
        <w:pStyle w:val="Corpodetexto"/>
        <w:spacing w:line="360" w:lineRule="auto"/>
        <w:ind w:left="-567" w:right="-568" w:firstLine="1275"/>
        <w:jc w:val="both"/>
        <w:rPr>
          <w:sz w:val="26"/>
          <w:szCs w:val="26"/>
        </w:rPr>
      </w:pPr>
      <w:r w:rsidRPr="00F12651">
        <w:rPr>
          <w:bCs/>
          <w:sz w:val="26"/>
          <w:szCs w:val="26"/>
        </w:rPr>
        <w:t>§3°.</w:t>
      </w:r>
      <w:r w:rsidRPr="00F12651">
        <w:rPr>
          <w:sz w:val="26"/>
          <w:szCs w:val="26"/>
        </w:rPr>
        <w:t>A</w:t>
      </w:r>
      <w:r w:rsidRPr="00F12651">
        <w:rPr>
          <w:spacing w:val="6"/>
          <w:sz w:val="26"/>
          <w:szCs w:val="26"/>
        </w:rPr>
        <w:t>nã</w:t>
      </w:r>
      <w:r w:rsidRPr="00F12651">
        <w:rPr>
          <w:sz w:val="26"/>
          <w:szCs w:val="26"/>
        </w:rPr>
        <w:t>o</w:t>
      </w:r>
      <w:r w:rsidRPr="00F12651">
        <w:rPr>
          <w:spacing w:val="8"/>
          <w:sz w:val="26"/>
          <w:szCs w:val="26"/>
        </w:rPr>
        <w:t>s</w:t>
      </w:r>
      <w:r w:rsidRPr="00F12651">
        <w:rPr>
          <w:spacing w:val="6"/>
          <w:sz w:val="26"/>
          <w:szCs w:val="26"/>
        </w:rPr>
        <w:t>ub</w:t>
      </w:r>
      <w:r w:rsidRPr="00F12651">
        <w:rPr>
          <w:spacing w:val="8"/>
          <w:sz w:val="26"/>
          <w:szCs w:val="26"/>
        </w:rPr>
        <w:t>s</w:t>
      </w:r>
      <w:r w:rsidRPr="00F12651">
        <w:rPr>
          <w:spacing w:val="6"/>
          <w:sz w:val="26"/>
          <w:szCs w:val="26"/>
        </w:rPr>
        <w:t>t</w:t>
      </w:r>
      <w:r w:rsidRPr="00F12651">
        <w:rPr>
          <w:spacing w:val="7"/>
          <w:sz w:val="26"/>
          <w:szCs w:val="26"/>
        </w:rPr>
        <w:t>i</w:t>
      </w:r>
      <w:r w:rsidRPr="00F12651">
        <w:rPr>
          <w:spacing w:val="6"/>
          <w:sz w:val="26"/>
          <w:szCs w:val="26"/>
        </w:rPr>
        <w:t>tu</w:t>
      </w:r>
      <w:r w:rsidRPr="00F12651">
        <w:rPr>
          <w:spacing w:val="7"/>
          <w:sz w:val="26"/>
          <w:szCs w:val="26"/>
        </w:rPr>
        <w:t>i</w:t>
      </w:r>
      <w:r w:rsidRPr="00F12651">
        <w:rPr>
          <w:spacing w:val="6"/>
          <w:sz w:val="26"/>
          <w:szCs w:val="26"/>
        </w:rPr>
        <w:t>ç</w:t>
      </w:r>
      <w:r w:rsidRPr="00F12651">
        <w:rPr>
          <w:sz w:val="26"/>
          <w:szCs w:val="26"/>
        </w:rPr>
        <w:t>ãodo</w:t>
      </w:r>
      <w:r w:rsidRPr="00F12651">
        <w:rPr>
          <w:spacing w:val="1"/>
          <w:sz w:val="26"/>
          <w:szCs w:val="26"/>
        </w:rPr>
        <w:t>R</w:t>
      </w:r>
      <w:r w:rsidRPr="00F12651">
        <w:rPr>
          <w:sz w:val="26"/>
          <w:szCs w:val="26"/>
        </w:rPr>
        <w:t>ec</w:t>
      </w:r>
      <w:r w:rsidRPr="00F12651">
        <w:rPr>
          <w:spacing w:val="-2"/>
          <w:sz w:val="26"/>
          <w:szCs w:val="26"/>
        </w:rPr>
        <w:t>i</w:t>
      </w:r>
      <w:r w:rsidRPr="00F12651">
        <w:rPr>
          <w:spacing w:val="-1"/>
          <w:sz w:val="26"/>
          <w:szCs w:val="26"/>
        </w:rPr>
        <w:t>b</w:t>
      </w:r>
      <w:r w:rsidRPr="00F12651">
        <w:rPr>
          <w:sz w:val="26"/>
          <w:szCs w:val="26"/>
        </w:rPr>
        <w:t>o</w:t>
      </w:r>
      <w:r w:rsidRPr="00F12651">
        <w:rPr>
          <w:spacing w:val="5"/>
          <w:sz w:val="26"/>
          <w:szCs w:val="26"/>
        </w:rPr>
        <w:t>Pr</w:t>
      </w:r>
      <w:r w:rsidRPr="00F12651">
        <w:rPr>
          <w:spacing w:val="4"/>
          <w:sz w:val="26"/>
          <w:szCs w:val="26"/>
        </w:rPr>
        <w:t>ov</w:t>
      </w:r>
      <w:r w:rsidRPr="00F12651">
        <w:rPr>
          <w:spacing w:val="5"/>
          <w:sz w:val="26"/>
          <w:szCs w:val="26"/>
        </w:rPr>
        <w:t>i</w:t>
      </w:r>
      <w:r w:rsidRPr="00F12651">
        <w:rPr>
          <w:spacing w:val="6"/>
          <w:sz w:val="26"/>
          <w:szCs w:val="26"/>
        </w:rPr>
        <w:t>s</w:t>
      </w:r>
      <w:r w:rsidRPr="00F12651">
        <w:rPr>
          <w:spacing w:val="4"/>
          <w:sz w:val="26"/>
          <w:szCs w:val="26"/>
        </w:rPr>
        <w:t>ó</w:t>
      </w:r>
      <w:r w:rsidRPr="00F12651">
        <w:rPr>
          <w:spacing w:val="5"/>
          <w:sz w:val="26"/>
          <w:szCs w:val="26"/>
        </w:rPr>
        <w:t>ri</w:t>
      </w:r>
      <w:r w:rsidRPr="00F12651">
        <w:rPr>
          <w:spacing w:val="4"/>
          <w:sz w:val="26"/>
          <w:szCs w:val="26"/>
        </w:rPr>
        <w:t>o</w:t>
      </w:r>
      <w:r w:rsidRPr="00F12651">
        <w:rPr>
          <w:sz w:val="26"/>
          <w:szCs w:val="26"/>
        </w:rPr>
        <w:t>de</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10"/>
          <w:sz w:val="26"/>
          <w:szCs w:val="26"/>
        </w:rPr>
        <w:t>o</w:t>
      </w:r>
      <w:r w:rsidRPr="00F12651">
        <w:rPr>
          <w:spacing w:val="13"/>
          <w:sz w:val="26"/>
          <w:szCs w:val="26"/>
        </w:rPr>
        <w:t>s</w:t>
      </w:r>
      <w:r w:rsidRPr="00F12651">
        <w:rPr>
          <w:sz w:val="26"/>
          <w:szCs w:val="26"/>
        </w:rPr>
        <w:t>-</w:t>
      </w:r>
      <w:r w:rsidRPr="00F12651">
        <w:rPr>
          <w:spacing w:val="-2"/>
          <w:sz w:val="26"/>
          <w:szCs w:val="26"/>
        </w:rPr>
        <w:t>RPS</w:t>
      </w:r>
      <w:r w:rsidRPr="00F12651">
        <w:rPr>
          <w:sz w:val="26"/>
          <w:szCs w:val="26"/>
        </w:rPr>
        <w:t>p</w:t>
      </w:r>
      <w:r w:rsidRPr="00F12651">
        <w:rPr>
          <w:spacing w:val="7"/>
          <w:sz w:val="26"/>
          <w:szCs w:val="26"/>
        </w:rPr>
        <w:t>e</w:t>
      </w:r>
      <w:r w:rsidRPr="00F12651">
        <w:rPr>
          <w:spacing w:val="8"/>
          <w:sz w:val="26"/>
          <w:szCs w:val="26"/>
        </w:rPr>
        <w:t>l</w:t>
      </w:r>
      <w:r w:rsidRPr="00F12651">
        <w:rPr>
          <w:spacing w:val="7"/>
          <w:sz w:val="26"/>
          <w:szCs w:val="26"/>
        </w:rPr>
        <w:t>a</w:t>
      </w:r>
      <w:r w:rsidRPr="00F12651">
        <w:rPr>
          <w:spacing w:val="8"/>
          <w:sz w:val="26"/>
          <w:szCs w:val="26"/>
        </w:rPr>
        <w:t>Nota</w:t>
      </w:r>
      <w:r w:rsidRPr="00F12651">
        <w:rPr>
          <w:sz w:val="26"/>
          <w:szCs w:val="26"/>
        </w:rPr>
        <w:t>Fiscalde</w:t>
      </w:r>
      <w:r w:rsidRPr="00F12651">
        <w:rPr>
          <w:spacing w:val="6"/>
          <w:sz w:val="26"/>
          <w:szCs w:val="26"/>
        </w:rPr>
        <w:t>S</w:t>
      </w:r>
      <w:r w:rsidRPr="00F12651">
        <w:rPr>
          <w:spacing w:val="4"/>
          <w:sz w:val="26"/>
          <w:szCs w:val="26"/>
        </w:rPr>
        <w:t>e</w:t>
      </w:r>
      <w:r w:rsidRPr="00F12651">
        <w:rPr>
          <w:spacing w:val="5"/>
          <w:sz w:val="26"/>
          <w:szCs w:val="26"/>
        </w:rPr>
        <w:t>r</w:t>
      </w:r>
      <w:r w:rsidRPr="00F12651">
        <w:rPr>
          <w:spacing w:val="4"/>
          <w:sz w:val="26"/>
          <w:szCs w:val="26"/>
        </w:rPr>
        <w:t>v</w:t>
      </w:r>
      <w:r w:rsidRPr="00F12651">
        <w:rPr>
          <w:spacing w:val="5"/>
          <w:sz w:val="26"/>
          <w:szCs w:val="26"/>
        </w:rPr>
        <w:t>i</w:t>
      </w:r>
      <w:r w:rsidRPr="00F12651">
        <w:rPr>
          <w:spacing w:val="4"/>
          <w:sz w:val="26"/>
          <w:szCs w:val="26"/>
        </w:rPr>
        <w:t>ç</w:t>
      </w:r>
      <w:r w:rsidRPr="00F12651">
        <w:rPr>
          <w:spacing w:val="10"/>
          <w:sz w:val="26"/>
          <w:szCs w:val="26"/>
        </w:rPr>
        <w:t>o</w:t>
      </w:r>
      <w:r w:rsidRPr="00F12651">
        <w:rPr>
          <w:spacing w:val="9"/>
          <w:sz w:val="26"/>
          <w:szCs w:val="26"/>
        </w:rPr>
        <w:t>E</w:t>
      </w:r>
      <w:r w:rsidRPr="00F12651">
        <w:rPr>
          <w:spacing w:val="8"/>
          <w:sz w:val="26"/>
          <w:szCs w:val="26"/>
        </w:rPr>
        <w:t>l</w:t>
      </w:r>
      <w:r w:rsidRPr="00F12651">
        <w:rPr>
          <w:spacing w:val="7"/>
          <w:sz w:val="26"/>
          <w:szCs w:val="26"/>
        </w:rPr>
        <w:t>et</w:t>
      </w:r>
      <w:r w:rsidRPr="00F12651">
        <w:rPr>
          <w:spacing w:val="8"/>
          <w:sz w:val="26"/>
          <w:szCs w:val="26"/>
        </w:rPr>
        <w:t>r</w:t>
      </w:r>
      <w:r w:rsidRPr="00F12651">
        <w:rPr>
          <w:spacing w:val="7"/>
          <w:sz w:val="26"/>
          <w:szCs w:val="26"/>
        </w:rPr>
        <w:t>ôn</w:t>
      </w:r>
      <w:r w:rsidRPr="00F12651">
        <w:rPr>
          <w:spacing w:val="8"/>
          <w:sz w:val="26"/>
          <w:szCs w:val="26"/>
        </w:rPr>
        <w:t>i</w:t>
      </w:r>
      <w:r w:rsidRPr="00F12651">
        <w:rPr>
          <w:spacing w:val="7"/>
          <w:sz w:val="26"/>
          <w:szCs w:val="26"/>
        </w:rPr>
        <w:t>c</w:t>
      </w:r>
      <w:r w:rsidRPr="00F12651">
        <w:rPr>
          <w:sz w:val="26"/>
          <w:szCs w:val="26"/>
        </w:rPr>
        <w:t>a-NFS-e</w:t>
      </w:r>
      <w:r w:rsidRPr="00F12651">
        <w:rPr>
          <w:spacing w:val="10"/>
          <w:sz w:val="26"/>
          <w:szCs w:val="26"/>
        </w:rPr>
        <w:t>ou</w:t>
      </w:r>
      <w:r w:rsidRPr="00F12651">
        <w:rPr>
          <w:sz w:val="26"/>
          <w:szCs w:val="26"/>
        </w:rPr>
        <w:t>a</w:t>
      </w:r>
      <w:r w:rsidRPr="00F12651">
        <w:rPr>
          <w:spacing w:val="8"/>
          <w:sz w:val="26"/>
          <w:szCs w:val="26"/>
        </w:rPr>
        <w:t>s</w:t>
      </w:r>
      <w:r w:rsidRPr="00F12651">
        <w:rPr>
          <w:spacing w:val="6"/>
          <w:sz w:val="26"/>
          <w:szCs w:val="26"/>
        </w:rPr>
        <w:t>ub</w:t>
      </w:r>
      <w:r w:rsidRPr="00F12651">
        <w:rPr>
          <w:spacing w:val="8"/>
          <w:sz w:val="26"/>
          <w:szCs w:val="26"/>
        </w:rPr>
        <w:t>s</w:t>
      </w:r>
      <w:r w:rsidRPr="00F12651">
        <w:rPr>
          <w:spacing w:val="6"/>
          <w:sz w:val="26"/>
          <w:szCs w:val="26"/>
        </w:rPr>
        <w:t>t</w:t>
      </w:r>
      <w:r w:rsidRPr="00F12651">
        <w:rPr>
          <w:spacing w:val="7"/>
          <w:sz w:val="26"/>
          <w:szCs w:val="26"/>
        </w:rPr>
        <w:t>i</w:t>
      </w:r>
      <w:r w:rsidRPr="00F12651">
        <w:rPr>
          <w:spacing w:val="6"/>
          <w:sz w:val="26"/>
          <w:szCs w:val="26"/>
        </w:rPr>
        <w:t>tu</w:t>
      </w:r>
      <w:r w:rsidRPr="00F12651">
        <w:rPr>
          <w:spacing w:val="7"/>
          <w:sz w:val="26"/>
          <w:szCs w:val="26"/>
        </w:rPr>
        <w:t>i</w:t>
      </w:r>
      <w:r w:rsidRPr="00F12651">
        <w:rPr>
          <w:spacing w:val="6"/>
          <w:sz w:val="26"/>
          <w:szCs w:val="26"/>
        </w:rPr>
        <w:t>ç</w:t>
      </w:r>
      <w:r w:rsidRPr="00F12651">
        <w:rPr>
          <w:sz w:val="26"/>
          <w:szCs w:val="26"/>
        </w:rPr>
        <w:t>ão</w:t>
      </w:r>
      <w:r w:rsidRPr="00F12651">
        <w:rPr>
          <w:spacing w:val="6"/>
          <w:sz w:val="26"/>
          <w:szCs w:val="26"/>
        </w:rPr>
        <w:t>fo</w:t>
      </w:r>
      <w:r w:rsidRPr="00F12651">
        <w:rPr>
          <w:spacing w:val="7"/>
          <w:sz w:val="26"/>
          <w:szCs w:val="26"/>
        </w:rPr>
        <w:t>r</w:t>
      </w:r>
      <w:r w:rsidRPr="00F12651">
        <w:rPr>
          <w:spacing w:val="6"/>
          <w:sz w:val="26"/>
          <w:szCs w:val="26"/>
        </w:rPr>
        <w:t>a</w:t>
      </w:r>
      <w:r w:rsidRPr="00F12651">
        <w:rPr>
          <w:sz w:val="26"/>
          <w:szCs w:val="26"/>
        </w:rPr>
        <w:t>do</w:t>
      </w:r>
      <w:r w:rsidRPr="00F12651">
        <w:rPr>
          <w:spacing w:val="10"/>
          <w:sz w:val="26"/>
          <w:szCs w:val="26"/>
        </w:rPr>
        <w:t>p</w:t>
      </w:r>
      <w:r w:rsidRPr="00F12651">
        <w:rPr>
          <w:spacing w:val="11"/>
          <w:sz w:val="26"/>
          <w:szCs w:val="26"/>
        </w:rPr>
        <w:t>r</w:t>
      </w:r>
      <w:r w:rsidRPr="00F12651">
        <w:rPr>
          <w:spacing w:val="10"/>
          <w:sz w:val="26"/>
          <w:szCs w:val="26"/>
        </w:rPr>
        <w:t>a</w:t>
      </w:r>
      <w:r w:rsidRPr="00F12651">
        <w:rPr>
          <w:spacing w:val="12"/>
          <w:sz w:val="26"/>
          <w:szCs w:val="26"/>
        </w:rPr>
        <w:t>z</w:t>
      </w:r>
      <w:r w:rsidRPr="00F12651">
        <w:rPr>
          <w:spacing w:val="10"/>
          <w:sz w:val="26"/>
          <w:szCs w:val="26"/>
        </w:rPr>
        <w:t>os</w:t>
      </w:r>
      <w:r w:rsidRPr="00F12651">
        <w:rPr>
          <w:spacing w:val="7"/>
          <w:sz w:val="26"/>
          <w:szCs w:val="26"/>
        </w:rPr>
        <w:t>u</w:t>
      </w:r>
      <w:r w:rsidRPr="00F12651">
        <w:rPr>
          <w:spacing w:val="8"/>
          <w:sz w:val="26"/>
          <w:szCs w:val="26"/>
        </w:rPr>
        <w:t>j</w:t>
      </w:r>
      <w:r w:rsidRPr="00F12651">
        <w:rPr>
          <w:spacing w:val="7"/>
          <w:sz w:val="26"/>
          <w:szCs w:val="26"/>
        </w:rPr>
        <w:t>e</w:t>
      </w:r>
      <w:r w:rsidRPr="00F12651">
        <w:rPr>
          <w:spacing w:val="8"/>
          <w:sz w:val="26"/>
          <w:szCs w:val="26"/>
        </w:rPr>
        <w:t>i</w:t>
      </w:r>
      <w:r w:rsidRPr="00F12651">
        <w:rPr>
          <w:spacing w:val="7"/>
          <w:sz w:val="26"/>
          <w:szCs w:val="26"/>
        </w:rPr>
        <w:t>ta</w:t>
      </w:r>
      <w:r w:rsidRPr="00F12651">
        <w:rPr>
          <w:spacing w:val="8"/>
          <w:sz w:val="26"/>
          <w:szCs w:val="26"/>
        </w:rPr>
        <w:t>r</w:t>
      </w:r>
      <w:r w:rsidRPr="00F12651">
        <w:rPr>
          <w:spacing w:val="7"/>
          <w:sz w:val="26"/>
          <w:szCs w:val="26"/>
        </w:rPr>
        <w:t>á</w:t>
      </w:r>
      <w:r w:rsidRPr="00F12651">
        <w:rPr>
          <w:sz w:val="26"/>
          <w:szCs w:val="26"/>
        </w:rPr>
        <w:t>o</w:t>
      </w:r>
      <w:r w:rsidRPr="00F12651">
        <w:rPr>
          <w:spacing w:val="10"/>
          <w:sz w:val="26"/>
          <w:szCs w:val="26"/>
        </w:rPr>
        <w:t>p</w:t>
      </w:r>
      <w:r w:rsidRPr="00F12651">
        <w:rPr>
          <w:spacing w:val="11"/>
          <w:sz w:val="26"/>
          <w:szCs w:val="26"/>
        </w:rPr>
        <w:t>r</w:t>
      </w:r>
      <w:r w:rsidRPr="00F12651">
        <w:rPr>
          <w:spacing w:val="10"/>
          <w:sz w:val="26"/>
          <w:szCs w:val="26"/>
        </w:rPr>
        <w:t>e</w:t>
      </w:r>
      <w:r w:rsidRPr="00F12651">
        <w:rPr>
          <w:spacing w:val="13"/>
          <w:sz w:val="26"/>
          <w:szCs w:val="26"/>
        </w:rPr>
        <w:t>s</w:t>
      </w:r>
      <w:r w:rsidRPr="00F12651">
        <w:rPr>
          <w:spacing w:val="10"/>
          <w:sz w:val="26"/>
          <w:szCs w:val="26"/>
        </w:rPr>
        <w:t>tado</w:t>
      </w:r>
      <w:r w:rsidRPr="00F12651">
        <w:rPr>
          <w:spacing w:val="11"/>
          <w:sz w:val="26"/>
          <w:szCs w:val="26"/>
        </w:rPr>
        <w:t>r</w:t>
      </w:r>
      <w:r w:rsidRPr="00F12651">
        <w:rPr>
          <w:sz w:val="26"/>
          <w:szCs w:val="26"/>
        </w:rPr>
        <w:t>de</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z w:val="26"/>
          <w:szCs w:val="26"/>
        </w:rPr>
        <w:t>o</w:t>
      </w:r>
      <w:r w:rsidRPr="00F12651">
        <w:rPr>
          <w:spacing w:val="10"/>
          <w:sz w:val="26"/>
          <w:szCs w:val="26"/>
        </w:rPr>
        <w:t>à</w:t>
      </w:r>
      <w:r w:rsidRPr="00F12651">
        <w:rPr>
          <w:spacing w:val="13"/>
          <w:sz w:val="26"/>
          <w:szCs w:val="26"/>
        </w:rPr>
        <w:t>s</w:t>
      </w:r>
      <w:r w:rsidRPr="00F12651">
        <w:rPr>
          <w:sz w:val="26"/>
          <w:szCs w:val="26"/>
        </w:rPr>
        <w:t>p</w:t>
      </w:r>
      <w:r w:rsidRPr="00F12651">
        <w:rPr>
          <w:spacing w:val="9"/>
          <w:sz w:val="26"/>
          <w:szCs w:val="26"/>
        </w:rPr>
        <w:t>ena</w:t>
      </w:r>
      <w:r w:rsidRPr="00F12651">
        <w:rPr>
          <w:spacing w:val="10"/>
          <w:sz w:val="26"/>
          <w:szCs w:val="26"/>
        </w:rPr>
        <w:t>li</w:t>
      </w:r>
      <w:r w:rsidRPr="00F12651">
        <w:rPr>
          <w:spacing w:val="9"/>
          <w:sz w:val="26"/>
          <w:szCs w:val="26"/>
        </w:rPr>
        <w:t>d</w:t>
      </w:r>
      <w:r w:rsidRPr="00F12651">
        <w:rPr>
          <w:spacing w:val="6"/>
          <w:sz w:val="26"/>
          <w:szCs w:val="26"/>
        </w:rPr>
        <w:t>ad</w:t>
      </w:r>
      <w:r w:rsidRPr="00F12651">
        <w:rPr>
          <w:spacing w:val="10"/>
          <w:sz w:val="26"/>
          <w:szCs w:val="26"/>
        </w:rPr>
        <w:t>e</w:t>
      </w:r>
      <w:r w:rsidRPr="00F12651">
        <w:rPr>
          <w:spacing w:val="13"/>
          <w:sz w:val="26"/>
          <w:szCs w:val="26"/>
        </w:rPr>
        <w:t>s</w:t>
      </w:r>
      <w:r w:rsidRPr="00F12651">
        <w:rPr>
          <w:spacing w:val="10"/>
          <w:sz w:val="26"/>
          <w:szCs w:val="26"/>
        </w:rPr>
        <w:t>p</w:t>
      </w:r>
      <w:r w:rsidRPr="00F12651">
        <w:rPr>
          <w:spacing w:val="11"/>
          <w:sz w:val="26"/>
          <w:szCs w:val="26"/>
        </w:rPr>
        <w:t>r</w:t>
      </w:r>
      <w:r w:rsidRPr="00F12651">
        <w:rPr>
          <w:spacing w:val="10"/>
          <w:sz w:val="26"/>
          <w:szCs w:val="26"/>
        </w:rPr>
        <w:t>ev</w:t>
      </w:r>
      <w:r w:rsidRPr="00F12651">
        <w:rPr>
          <w:spacing w:val="11"/>
          <w:sz w:val="26"/>
          <w:szCs w:val="26"/>
        </w:rPr>
        <w:t>i</w:t>
      </w:r>
      <w:r w:rsidRPr="00F12651">
        <w:rPr>
          <w:spacing w:val="13"/>
          <w:sz w:val="26"/>
          <w:szCs w:val="26"/>
        </w:rPr>
        <w:t>s</w:t>
      </w:r>
      <w:r w:rsidRPr="00F12651">
        <w:rPr>
          <w:spacing w:val="10"/>
          <w:sz w:val="26"/>
          <w:szCs w:val="26"/>
        </w:rPr>
        <w:t>ta</w:t>
      </w:r>
      <w:r w:rsidRPr="00F12651">
        <w:rPr>
          <w:spacing w:val="13"/>
          <w:sz w:val="26"/>
          <w:szCs w:val="26"/>
        </w:rPr>
        <w:t>s</w:t>
      </w:r>
      <w:r w:rsidRPr="00F12651">
        <w:rPr>
          <w:spacing w:val="6"/>
          <w:sz w:val="26"/>
          <w:szCs w:val="26"/>
        </w:rPr>
        <w:t>na</w:t>
      </w:r>
      <w:r w:rsidRPr="00F12651">
        <w:rPr>
          <w:spacing w:val="8"/>
          <w:sz w:val="26"/>
          <w:szCs w:val="26"/>
        </w:rPr>
        <w:t>l</w:t>
      </w:r>
      <w:r w:rsidRPr="00F12651">
        <w:rPr>
          <w:spacing w:val="7"/>
          <w:sz w:val="26"/>
          <w:szCs w:val="26"/>
        </w:rPr>
        <w:t>eg</w:t>
      </w:r>
      <w:r w:rsidRPr="00F12651">
        <w:rPr>
          <w:spacing w:val="8"/>
          <w:sz w:val="26"/>
          <w:szCs w:val="26"/>
        </w:rPr>
        <w:t>i</w:t>
      </w:r>
      <w:r w:rsidRPr="00F12651">
        <w:rPr>
          <w:spacing w:val="10"/>
          <w:sz w:val="26"/>
          <w:szCs w:val="26"/>
        </w:rPr>
        <w:t>s</w:t>
      </w:r>
      <w:r w:rsidRPr="00F12651">
        <w:rPr>
          <w:spacing w:val="8"/>
          <w:sz w:val="26"/>
          <w:szCs w:val="26"/>
        </w:rPr>
        <w:t>l</w:t>
      </w:r>
      <w:r w:rsidRPr="00F12651">
        <w:rPr>
          <w:spacing w:val="7"/>
          <w:sz w:val="26"/>
          <w:szCs w:val="26"/>
        </w:rPr>
        <w:t>a</w:t>
      </w:r>
      <w:r w:rsidRPr="00F12651">
        <w:rPr>
          <w:sz w:val="26"/>
          <w:szCs w:val="26"/>
        </w:rPr>
        <w:t>ção</w:t>
      </w:r>
      <w:r w:rsidRPr="00F12651">
        <w:rPr>
          <w:spacing w:val="8"/>
          <w:sz w:val="26"/>
          <w:szCs w:val="26"/>
        </w:rPr>
        <w:t>em</w:t>
      </w:r>
      <w:r w:rsidRPr="00F12651">
        <w:rPr>
          <w:spacing w:val="9"/>
          <w:sz w:val="26"/>
          <w:szCs w:val="26"/>
        </w:rPr>
        <w:t>v</w:t>
      </w:r>
      <w:r w:rsidRPr="00F12651">
        <w:rPr>
          <w:spacing w:val="10"/>
          <w:sz w:val="26"/>
          <w:szCs w:val="26"/>
        </w:rPr>
        <w:t>i</w:t>
      </w:r>
      <w:r w:rsidRPr="00F12651">
        <w:rPr>
          <w:spacing w:val="9"/>
          <w:sz w:val="26"/>
          <w:szCs w:val="26"/>
        </w:rPr>
        <w:t>go</w:t>
      </w:r>
      <w:r w:rsidRPr="00F12651">
        <w:rPr>
          <w:spacing w:val="10"/>
          <w:sz w:val="26"/>
          <w:szCs w:val="26"/>
        </w:rPr>
        <w:t>r</w:t>
      </w:r>
      <w:r w:rsidRPr="00F12651">
        <w:rPr>
          <w:spacing w:val="9"/>
          <w:sz w:val="26"/>
          <w:szCs w:val="26"/>
        </w:rPr>
        <w:t>.</w:t>
      </w:r>
    </w:p>
    <w:p w:rsidR="00353DBF" w:rsidRPr="00F12651" w:rsidRDefault="00353DBF" w:rsidP="00353DBF">
      <w:pPr>
        <w:spacing w:before="5" w:line="360" w:lineRule="auto"/>
        <w:ind w:left="-567" w:right="-568"/>
        <w:jc w:val="both"/>
        <w:rPr>
          <w:rFonts w:eastAsia="Arial"/>
          <w:spacing w:val="9"/>
          <w:sz w:val="26"/>
          <w:szCs w:val="26"/>
        </w:rPr>
      </w:pPr>
    </w:p>
    <w:p w:rsidR="00353DBF" w:rsidRPr="00F12651" w:rsidRDefault="00353DBF" w:rsidP="00353DBF">
      <w:pPr>
        <w:pStyle w:val="Corpodetexto"/>
        <w:spacing w:line="360" w:lineRule="auto"/>
        <w:ind w:left="-567" w:right="-568" w:firstLine="1275"/>
        <w:jc w:val="both"/>
        <w:rPr>
          <w:sz w:val="26"/>
          <w:szCs w:val="26"/>
        </w:rPr>
      </w:pPr>
      <w:r w:rsidRPr="00F12651">
        <w:rPr>
          <w:bCs/>
          <w:sz w:val="26"/>
          <w:szCs w:val="26"/>
        </w:rPr>
        <w:t>§4°.</w:t>
      </w:r>
      <w:r w:rsidRPr="00F12651">
        <w:rPr>
          <w:sz w:val="26"/>
          <w:szCs w:val="26"/>
        </w:rPr>
        <w:t>A</w:t>
      </w:r>
      <w:r w:rsidRPr="00F12651">
        <w:rPr>
          <w:spacing w:val="6"/>
          <w:sz w:val="26"/>
          <w:szCs w:val="26"/>
        </w:rPr>
        <w:t>nã</w:t>
      </w:r>
      <w:r w:rsidRPr="00F12651">
        <w:rPr>
          <w:sz w:val="26"/>
          <w:szCs w:val="26"/>
        </w:rPr>
        <w:t>o</w:t>
      </w:r>
      <w:r w:rsidRPr="00F12651">
        <w:rPr>
          <w:spacing w:val="8"/>
          <w:sz w:val="26"/>
          <w:szCs w:val="26"/>
        </w:rPr>
        <w:t>s</w:t>
      </w:r>
      <w:r w:rsidRPr="00F12651">
        <w:rPr>
          <w:spacing w:val="6"/>
          <w:sz w:val="26"/>
          <w:szCs w:val="26"/>
        </w:rPr>
        <w:t>ub</w:t>
      </w:r>
      <w:r w:rsidRPr="00F12651">
        <w:rPr>
          <w:spacing w:val="8"/>
          <w:sz w:val="26"/>
          <w:szCs w:val="26"/>
        </w:rPr>
        <w:t>s</w:t>
      </w:r>
      <w:r w:rsidRPr="00F12651">
        <w:rPr>
          <w:spacing w:val="6"/>
          <w:sz w:val="26"/>
          <w:szCs w:val="26"/>
        </w:rPr>
        <w:t>t</w:t>
      </w:r>
      <w:r w:rsidRPr="00F12651">
        <w:rPr>
          <w:spacing w:val="7"/>
          <w:sz w:val="26"/>
          <w:szCs w:val="26"/>
        </w:rPr>
        <w:t>i</w:t>
      </w:r>
      <w:r w:rsidRPr="00F12651">
        <w:rPr>
          <w:spacing w:val="6"/>
          <w:sz w:val="26"/>
          <w:szCs w:val="26"/>
        </w:rPr>
        <w:t>tu</w:t>
      </w:r>
      <w:r w:rsidRPr="00F12651">
        <w:rPr>
          <w:spacing w:val="7"/>
          <w:sz w:val="26"/>
          <w:szCs w:val="26"/>
        </w:rPr>
        <w:t>i</w:t>
      </w:r>
      <w:r w:rsidRPr="00F12651">
        <w:rPr>
          <w:spacing w:val="6"/>
          <w:sz w:val="26"/>
          <w:szCs w:val="26"/>
        </w:rPr>
        <w:t>ç</w:t>
      </w:r>
      <w:r w:rsidRPr="00F12651">
        <w:rPr>
          <w:sz w:val="26"/>
          <w:szCs w:val="26"/>
        </w:rPr>
        <w:t>ãodo</w:t>
      </w:r>
      <w:r w:rsidRPr="00F12651">
        <w:rPr>
          <w:spacing w:val="1"/>
          <w:sz w:val="26"/>
          <w:szCs w:val="26"/>
        </w:rPr>
        <w:t>R</w:t>
      </w:r>
      <w:r w:rsidRPr="00F12651">
        <w:rPr>
          <w:sz w:val="26"/>
          <w:szCs w:val="26"/>
        </w:rPr>
        <w:t>ec</w:t>
      </w:r>
      <w:r w:rsidRPr="00F12651">
        <w:rPr>
          <w:spacing w:val="-2"/>
          <w:sz w:val="26"/>
          <w:szCs w:val="26"/>
        </w:rPr>
        <w:t>i</w:t>
      </w:r>
      <w:r w:rsidRPr="00F12651">
        <w:rPr>
          <w:spacing w:val="-1"/>
          <w:sz w:val="26"/>
          <w:szCs w:val="26"/>
        </w:rPr>
        <w:t>b</w:t>
      </w:r>
      <w:r w:rsidRPr="00F12651">
        <w:rPr>
          <w:sz w:val="26"/>
          <w:szCs w:val="26"/>
        </w:rPr>
        <w:t>o</w:t>
      </w:r>
      <w:r w:rsidRPr="00F12651">
        <w:rPr>
          <w:spacing w:val="5"/>
          <w:sz w:val="26"/>
          <w:szCs w:val="26"/>
        </w:rPr>
        <w:t>Pr</w:t>
      </w:r>
      <w:r w:rsidRPr="00F12651">
        <w:rPr>
          <w:spacing w:val="4"/>
          <w:sz w:val="26"/>
          <w:szCs w:val="26"/>
        </w:rPr>
        <w:t>ov</w:t>
      </w:r>
      <w:r w:rsidRPr="00F12651">
        <w:rPr>
          <w:spacing w:val="5"/>
          <w:sz w:val="26"/>
          <w:szCs w:val="26"/>
        </w:rPr>
        <w:t>i</w:t>
      </w:r>
      <w:r w:rsidRPr="00F12651">
        <w:rPr>
          <w:spacing w:val="6"/>
          <w:sz w:val="26"/>
          <w:szCs w:val="26"/>
        </w:rPr>
        <w:t>s</w:t>
      </w:r>
      <w:r w:rsidRPr="00F12651">
        <w:rPr>
          <w:spacing w:val="4"/>
          <w:sz w:val="26"/>
          <w:szCs w:val="26"/>
        </w:rPr>
        <w:t>ó</w:t>
      </w:r>
      <w:r w:rsidRPr="00F12651">
        <w:rPr>
          <w:spacing w:val="5"/>
          <w:sz w:val="26"/>
          <w:szCs w:val="26"/>
        </w:rPr>
        <w:t>ri</w:t>
      </w:r>
      <w:r w:rsidRPr="00F12651">
        <w:rPr>
          <w:spacing w:val="4"/>
          <w:sz w:val="26"/>
          <w:szCs w:val="26"/>
        </w:rPr>
        <w:t>o</w:t>
      </w:r>
      <w:r w:rsidRPr="00F12651">
        <w:rPr>
          <w:sz w:val="26"/>
          <w:szCs w:val="26"/>
        </w:rPr>
        <w:t>de</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10"/>
          <w:sz w:val="26"/>
          <w:szCs w:val="26"/>
        </w:rPr>
        <w:t>o</w:t>
      </w:r>
      <w:r w:rsidRPr="00F12651">
        <w:rPr>
          <w:spacing w:val="13"/>
          <w:sz w:val="26"/>
          <w:szCs w:val="26"/>
        </w:rPr>
        <w:t>s</w:t>
      </w:r>
      <w:r w:rsidRPr="00F12651">
        <w:rPr>
          <w:sz w:val="26"/>
          <w:szCs w:val="26"/>
        </w:rPr>
        <w:t>-</w:t>
      </w:r>
      <w:r w:rsidRPr="00F12651">
        <w:rPr>
          <w:spacing w:val="-2"/>
          <w:sz w:val="26"/>
          <w:szCs w:val="26"/>
        </w:rPr>
        <w:t>RPS</w:t>
      </w:r>
      <w:r w:rsidRPr="00F12651">
        <w:rPr>
          <w:sz w:val="26"/>
          <w:szCs w:val="26"/>
        </w:rPr>
        <w:t>p</w:t>
      </w:r>
      <w:r w:rsidRPr="00F12651">
        <w:rPr>
          <w:spacing w:val="7"/>
          <w:sz w:val="26"/>
          <w:szCs w:val="26"/>
        </w:rPr>
        <w:t>e</w:t>
      </w:r>
      <w:r w:rsidRPr="00F12651">
        <w:rPr>
          <w:spacing w:val="8"/>
          <w:sz w:val="26"/>
          <w:szCs w:val="26"/>
        </w:rPr>
        <w:t>l</w:t>
      </w:r>
      <w:r w:rsidRPr="00F12651">
        <w:rPr>
          <w:spacing w:val="7"/>
          <w:sz w:val="26"/>
          <w:szCs w:val="26"/>
        </w:rPr>
        <w:t>a</w:t>
      </w:r>
      <w:r w:rsidRPr="00F12651">
        <w:rPr>
          <w:spacing w:val="8"/>
          <w:sz w:val="26"/>
          <w:szCs w:val="26"/>
        </w:rPr>
        <w:t>Nota</w:t>
      </w:r>
      <w:r w:rsidRPr="00F12651">
        <w:rPr>
          <w:spacing w:val="1"/>
          <w:sz w:val="26"/>
          <w:szCs w:val="26"/>
        </w:rPr>
        <w:t xml:space="preserve"> Fis</w:t>
      </w:r>
      <w:r w:rsidRPr="00F12651">
        <w:rPr>
          <w:sz w:val="26"/>
          <w:szCs w:val="26"/>
        </w:rPr>
        <w:t>calde</w:t>
      </w:r>
      <w:r w:rsidRPr="00F12651">
        <w:rPr>
          <w:spacing w:val="6"/>
          <w:sz w:val="26"/>
          <w:szCs w:val="26"/>
        </w:rPr>
        <w:t>S</w:t>
      </w:r>
      <w:r w:rsidRPr="00F12651">
        <w:rPr>
          <w:spacing w:val="4"/>
          <w:sz w:val="26"/>
          <w:szCs w:val="26"/>
        </w:rPr>
        <w:t>e</w:t>
      </w:r>
      <w:r w:rsidRPr="00F12651">
        <w:rPr>
          <w:spacing w:val="5"/>
          <w:sz w:val="26"/>
          <w:szCs w:val="26"/>
        </w:rPr>
        <w:t>r</w:t>
      </w:r>
      <w:r w:rsidRPr="00F12651">
        <w:rPr>
          <w:spacing w:val="4"/>
          <w:sz w:val="26"/>
          <w:szCs w:val="26"/>
        </w:rPr>
        <w:t>v</w:t>
      </w:r>
      <w:r w:rsidRPr="00F12651">
        <w:rPr>
          <w:spacing w:val="5"/>
          <w:sz w:val="26"/>
          <w:szCs w:val="26"/>
        </w:rPr>
        <w:t>i</w:t>
      </w:r>
      <w:r w:rsidRPr="00F12651">
        <w:rPr>
          <w:spacing w:val="4"/>
          <w:sz w:val="26"/>
          <w:szCs w:val="26"/>
        </w:rPr>
        <w:t>ç</w:t>
      </w:r>
      <w:r w:rsidRPr="00F12651">
        <w:rPr>
          <w:spacing w:val="10"/>
          <w:sz w:val="26"/>
          <w:szCs w:val="26"/>
        </w:rPr>
        <w:t>o</w:t>
      </w:r>
      <w:r w:rsidRPr="00F12651">
        <w:rPr>
          <w:spacing w:val="8"/>
          <w:sz w:val="26"/>
          <w:szCs w:val="26"/>
        </w:rPr>
        <w:t>E</w:t>
      </w:r>
      <w:r w:rsidRPr="00F12651">
        <w:rPr>
          <w:spacing w:val="7"/>
          <w:sz w:val="26"/>
          <w:szCs w:val="26"/>
        </w:rPr>
        <w:t>l</w:t>
      </w:r>
      <w:r w:rsidRPr="00F12651">
        <w:rPr>
          <w:spacing w:val="6"/>
          <w:sz w:val="26"/>
          <w:szCs w:val="26"/>
        </w:rPr>
        <w:t>et</w:t>
      </w:r>
      <w:r w:rsidRPr="00F12651">
        <w:rPr>
          <w:spacing w:val="7"/>
          <w:sz w:val="26"/>
          <w:szCs w:val="26"/>
        </w:rPr>
        <w:t>r</w:t>
      </w:r>
      <w:r w:rsidRPr="00F12651">
        <w:rPr>
          <w:spacing w:val="6"/>
          <w:sz w:val="26"/>
          <w:szCs w:val="26"/>
        </w:rPr>
        <w:t>ôn</w:t>
      </w:r>
      <w:r w:rsidRPr="00F12651">
        <w:rPr>
          <w:spacing w:val="7"/>
          <w:sz w:val="26"/>
          <w:szCs w:val="26"/>
        </w:rPr>
        <w:t>i</w:t>
      </w:r>
      <w:r w:rsidRPr="00F12651">
        <w:rPr>
          <w:spacing w:val="6"/>
          <w:sz w:val="26"/>
          <w:szCs w:val="26"/>
        </w:rPr>
        <w:t>c</w:t>
      </w:r>
      <w:r w:rsidRPr="00F12651">
        <w:rPr>
          <w:sz w:val="26"/>
          <w:szCs w:val="26"/>
        </w:rPr>
        <w:t xml:space="preserve">a- </w:t>
      </w:r>
      <w:r w:rsidRPr="00F12651">
        <w:rPr>
          <w:spacing w:val="3"/>
          <w:sz w:val="26"/>
          <w:szCs w:val="26"/>
        </w:rPr>
        <w:t>N</w:t>
      </w:r>
      <w:r w:rsidRPr="00F12651">
        <w:rPr>
          <w:spacing w:val="4"/>
          <w:sz w:val="26"/>
          <w:szCs w:val="26"/>
        </w:rPr>
        <w:t>F</w:t>
      </w:r>
      <w:r w:rsidRPr="00F12651">
        <w:rPr>
          <w:spacing w:val="5"/>
          <w:sz w:val="26"/>
          <w:szCs w:val="26"/>
        </w:rPr>
        <w:t>S-</w:t>
      </w:r>
      <w:r w:rsidRPr="00F12651">
        <w:rPr>
          <w:spacing w:val="3"/>
          <w:sz w:val="26"/>
          <w:szCs w:val="26"/>
        </w:rPr>
        <w:t>e,</w:t>
      </w:r>
      <w:r w:rsidRPr="00F12651">
        <w:rPr>
          <w:sz w:val="26"/>
          <w:szCs w:val="26"/>
        </w:rPr>
        <w:t>c</w:t>
      </w:r>
      <w:r w:rsidRPr="00F12651">
        <w:rPr>
          <w:spacing w:val="5"/>
          <w:sz w:val="26"/>
          <w:szCs w:val="26"/>
        </w:rPr>
        <w:t>on</w:t>
      </w:r>
      <w:r w:rsidRPr="00F12651">
        <w:rPr>
          <w:spacing w:val="7"/>
          <w:sz w:val="26"/>
          <w:szCs w:val="26"/>
        </w:rPr>
        <w:t>s</w:t>
      </w:r>
      <w:r w:rsidRPr="00F12651">
        <w:rPr>
          <w:spacing w:val="6"/>
          <w:sz w:val="26"/>
          <w:szCs w:val="26"/>
        </w:rPr>
        <w:t>i</w:t>
      </w:r>
      <w:r w:rsidRPr="00F12651">
        <w:rPr>
          <w:spacing w:val="5"/>
          <w:sz w:val="26"/>
          <w:szCs w:val="26"/>
        </w:rPr>
        <w:t>d</w:t>
      </w:r>
      <w:r w:rsidRPr="00F12651">
        <w:rPr>
          <w:spacing w:val="7"/>
          <w:sz w:val="26"/>
          <w:szCs w:val="26"/>
        </w:rPr>
        <w:t>e</w:t>
      </w:r>
      <w:r w:rsidRPr="00F12651">
        <w:rPr>
          <w:spacing w:val="8"/>
          <w:sz w:val="26"/>
          <w:szCs w:val="26"/>
        </w:rPr>
        <w:t>r</w:t>
      </w:r>
      <w:r w:rsidRPr="00F12651">
        <w:rPr>
          <w:spacing w:val="7"/>
          <w:sz w:val="26"/>
          <w:szCs w:val="26"/>
        </w:rPr>
        <w:t>a-</w:t>
      </w:r>
      <w:r w:rsidRPr="00F12651">
        <w:rPr>
          <w:spacing w:val="10"/>
          <w:sz w:val="26"/>
          <w:szCs w:val="26"/>
        </w:rPr>
        <w:t>s</w:t>
      </w:r>
      <w:r w:rsidRPr="00F12651">
        <w:rPr>
          <w:spacing w:val="7"/>
          <w:sz w:val="26"/>
          <w:szCs w:val="26"/>
        </w:rPr>
        <w:t>e</w:t>
      </w:r>
      <w:r w:rsidRPr="00F12651">
        <w:rPr>
          <w:spacing w:val="6"/>
          <w:sz w:val="26"/>
          <w:szCs w:val="26"/>
        </w:rPr>
        <w:t>nã</w:t>
      </w:r>
      <w:r w:rsidRPr="00F12651">
        <w:rPr>
          <w:sz w:val="26"/>
          <w:szCs w:val="26"/>
        </w:rPr>
        <w:t>o</w:t>
      </w:r>
      <w:r w:rsidRPr="00F12651">
        <w:rPr>
          <w:spacing w:val="6"/>
          <w:sz w:val="26"/>
          <w:szCs w:val="26"/>
        </w:rPr>
        <w:t>em</w:t>
      </w:r>
      <w:r w:rsidRPr="00F12651">
        <w:rPr>
          <w:spacing w:val="7"/>
          <w:sz w:val="26"/>
          <w:szCs w:val="26"/>
        </w:rPr>
        <w:t>i</w:t>
      </w:r>
      <w:r w:rsidRPr="00F12651">
        <w:rPr>
          <w:spacing w:val="8"/>
          <w:sz w:val="26"/>
          <w:szCs w:val="26"/>
        </w:rPr>
        <w:t>ss</w:t>
      </w:r>
      <w:r w:rsidRPr="00F12651">
        <w:rPr>
          <w:spacing w:val="6"/>
          <w:sz w:val="26"/>
          <w:szCs w:val="26"/>
        </w:rPr>
        <w:t>ã</w:t>
      </w:r>
      <w:r w:rsidRPr="00F12651">
        <w:rPr>
          <w:sz w:val="26"/>
          <w:szCs w:val="26"/>
        </w:rPr>
        <w:t>ode</w:t>
      </w:r>
      <w:r w:rsidRPr="00F12651">
        <w:rPr>
          <w:spacing w:val="12"/>
          <w:sz w:val="26"/>
          <w:szCs w:val="26"/>
        </w:rPr>
        <w:t>Nota</w:t>
      </w:r>
      <w:r w:rsidRPr="00F12651">
        <w:rPr>
          <w:spacing w:val="16"/>
          <w:sz w:val="26"/>
          <w:szCs w:val="26"/>
        </w:rPr>
        <w:t>s</w:t>
      </w:r>
      <w:r w:rsidRPr="00F12651">
        <w:rPr>
          <w:sz w:val="26"/>
          <w:szCs w:val="26"/>
        </w:rPr>
        <w:t>Fisca</w:t>
      </w:r>
      <w:r w:rsidRPr="00F12651">
        <w:rPr>
          <w:spacing w:val="3"/>
          <w:sz w:val="26"/>
          <w:szCs w:val="26"/>
        </w:rPr>
        <w:t xml:space="preserve">is </w:t>
      </w:r>
      <w:r w:rsidRPr="00F12651">
        <w:rPr>
          <w:spacing w:val="10"/>
          <w:sz w:val="26"/>
          <w:szCs w:val="26"/>
        </w:rPr>
        <w:t>de</w:t>
      </w:r>
      <w:r w:rsidRPr="00F12651">
        <w:rPr>
          <w:spacing w:val="5"/>
          <w:sz w:val="26"/>
          <w:szCs w:val="26"/>
        </w:rPr>
        <w:t>Pr</w:t>
      </w:r>
      <w:r w:rsidRPr="00F12651">
        <w:rPr>
          <w:spacing w:val="4"/>
          <w:sz w:val="26"/>
          <w:szCs w:val="26"/>
        </w:rPr>
        <w:t>e</w:t>
      </w:r>
      <w:r w:rsidRPr="00F12651">
        <w:rPr>
          <w:spacing w:val="6"/>
          <w:sz w:val="26"/>
          <w:szCs w:val="26"/>
        </w:rPr>
        <w:t>s</w:t>
      </w:r>
      <w:r w:rsidRPr="00F12651">
        <w:rPr>
          <w:spacing w:val="4"/>
          <w:sz w:val="26"/>
          <w:szCs w:val="26"/>
        </w:rPr>
        <w:t>ta</w:t>
      </w:r>
      <w:r w:rsidRPr="00F12651">
        <w:rPr>
          <w:sz w:val="26"/>
          <w:szCs w:val="26"/>
        </w:rPr>
        <w:t>çãode</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6"/>
          <w:sz w:val="26"/>
          <w:szCs w:val="26"/>
        </w:rPr>
        <w:t>o</w:t>
      </w:r>
      <w:r w:rsidRPr="00F12651">
        <w:rPr>
          <w:spacing w:val="8"/>
          <w:sz w:val="26"/>
          <w:szCs w:val="26"/>
        </w:rPr>
        <w:t>s</w:t>
      </w:r>
      <w:r w:rsidRPr="00F12651">
        <w:rPr>
          <w:spacing w:val="6"/>
          <w:sz w:val="26"/>
          <w:szCs w:val="26"/>
        </w:rPr>
        <w:t>,ap</w:t>
      </w:r>
      <w:r w:rsidRPr="00F12651">
        <w:rPr>
          <w:spacing w:val="3"/>
          <w:sz w:val="26"/>
          <w:szCs w:val="26"/>
        </w:rPr>
        <w:t>li</w:t>
      </w:r>
      <w:r w:rsidRPr="00F12651">
        <w:rPr>
          <w:spacing w:val="2"/>
          <w:sz w:val="26"/>
          <w:szCs w:val="26"/>
        </w:rPr>
        <w:t>c</w:t>
      </w:r>
      <w:r w:rsidRPr="00F12651">
        <w:rPr>
          <w:spacing w:val="6"/>
          <w:sz w:val="26"/>
          <w:szCs w:val="26"/>
        </w:rPr>
        <w:t>an</w:t>
      </w:r>
      <w:r w:rsidRPr="00F12651">
        <w:rPr>
          <w:sz w:val="26"/>
          <w:szCs w:val="26"/>
        </w:rPr>
        <w:t>do-se</w:t>
      </w:r>
      <w:r w:rsidRPr="00F12651">
        <w:rPr>
          <w:spacing w:val="6"/>
          <w:sz w:val="26"/>
          <w:szCs w:val="26"/>
        </w:rPr>
        <w:t>ne</w:t>
      </w:r>
      <w:r w:rsidRPr="00F12651">
        <w:rPr>
          <w:spacing w:val="8"/>
          <w:sz w:val="26"/>
          <w:szCs w:val="26"/>
        </w:rPr>
        <w:t>s</w:t>
      </w:r>
      <w:r w:rsidRPr="00F12651">
        <w:rPr>
          <w:spacing w:val="6"/>
          <w:sz w:val="26"/>
          <w:szCs w:val="26"/>
        </w:rPr>
        <w:t>te</w:t>
      </w:r>
      <w:r w:rsidRPr="00F12651">
        <w:rPr>
          <w:sz w:val="26"/>
          <w:szCs w:val="26"/>
        </w:rPr>
        <w:t>c</w:t>
      </w:r>
      <w:r w:rsidRPr="00F12651">
        <w:rPr>
          <w:spacing w:val="8"/>
          <w:sz w:val="26"/>
          <w:szCs w:val="26"/>
        </w:rPr>
        <w:t>a</w:t>
      </w:r>
      <w:r w:rsidRPr="00F12651">
        <w:rPr>
          <w:spacing w:val="11"/>
          <w:sz w:val="26"/>
          <w:szCs w:val="26"/>
        </w:rPr>
        <w:t>s</w:t>
      </w:r>
      <w:r w:rsidRPr="00F12651">
        <w:rPr>
          <w:spacing w:val="8"/>
          <w:sz w:val="26"/>
          <w:szCs w:val="26"/>
        </w:rPr>
        <w:t>o</w:t>
      </w:r>
      <w:r w:rsidRPr="00F12651">
        <w:rPr>
          <w:sz w:val="26"/>
          <w:szCs w:val="26"/>
        </w:rPr>
        <w:t>ap</w:t>
      </w:r>
      <w:r w:rsidRPr="00F12651">
        <w:rPr>
          <w:spacing w:val="10"/>
          <w:sz w:val="26"/>
          <w:szCs w:val="26"/>
        </w:rPr>
        <w:t>ena</w:t>
      </w:r>
      <w:r w:rsidRPr="00F12651">
        <w:rPr>
          <w:spacing w:val="11"/>
          <w:sz w:val="26"/>
          <w:szCs w:val="26"/>
        </w:rPr>
        <w:t>li</w:t>
      </w:r>
      <w:r w:rsidRPr="00F12651">
        <w:rPr>
          <w:spacing w:val="10"/>
          <w:sz w:val="26"/>
          <w:szCs w:val="26"/>
        </w:rPr>
        <w:t>d</w:t>
      </w:r>
      <w:r w:rsidRPr="00F12651">
        <w:rPr>
          <w:spacing w:val="6"/>
          <w:sz w:val="26"/>
          <w:szCs w:val="26"/>
        </w:rPr>
        <w:t>ad</w:t>
      </w:r>
      <w:r w:rsidRPr="00F12651">
        <w:rPr>
          <w:sz w:val="26"/>
          <w:szCs w:val="26"/>
        </w:rPr>
        <w:t>e</w:t>
      </w:r>
      <w:r w:rsidRPr="00F12651">
        <w:rPr>
          <w:spacing w:val="7"/>
          <w:sz w:val="26"/>
          <w:szCs w:val="26"/>
        </w:rPr>
        <w:t>p</w:t>
      </w:r>
      <w:r w:rsidRPr="00F12651">
        <w:rPr>
          <w:spacing w:val="8"/>
          <w:sz w:val="26"/>
          <w:szCs w:val="26"/>
        </w:rPr>
        <w:t>r</w:t>
      </w:r>
      <w:r w:rsidRPr="00F12651">
        <w:rPr>
          <w:spacing w:val="7"/>
          <w:sz w:val="26"/>
          <w:szCs w:val="26"/>
        </w:rPr>
        <w:t>ev</w:t>
      </w:r>
      <w:r w:rsidRPr="00F12651">
        <w:rPr>
          <w:spacing w:val="8"/>
          <w:sz w:val="26"/>
          <w:szCs w:val="26"/>
        </w:rPr>
        <w:t>i</w:t>
      </w:r>
      <w:r w:rsidRPr="00F12651">
        <w:rPr>
          <w:spacing w:val="10"/>
          <w:sz w:val="26"/>
          <w:szCs w:val="26"/>
        </w:rPr>
        <w:t>s</w:t>
      </w:r>
      <w:r w:rsidRPr="00F12651">
        <w:rPr>
          <w:spacing w:val="7"/>
          <w:sz w:val="26"/>
          <w:szCs w:val="26"/>
        </w:rPr>
        <w:t>ta</w:t>
      </w:r>
      <w:r w:rsidRPr="00F12651">
        <w:rPr>
          <w:spacing w:val="6"/>
          <w:sz w:val="26"/>
          <w:szCs w:val="26"/>
        </w:rPr>
        <w:t xml:space="preserve">no </w:t>
      </w:r>
      <w:r w:rsidRPr="00F12651">
        <w:rPr>
          <w:spacing w:val="12"/>
          <w:sz w:val="26"/>
          <w:szCs w:val="26"/>
        </w:rPr>
        <w:t>Cód</w:t>
      </w:r>
      <w:r w:rsidRPr="00F12651">
        <w:rPr>
          <w:spacing w:val="14"/>
          <w:sz w:val="26"/>
          <w:szCs w:val="26"/>
        </w:rPr>
        <w:t>i</w:t>
      </w:r>
      <w:r w:rsidRPr="00F12651">
        <w:rPr>
          <w:spacing w:val="12"/>
          <w:sz w:val="26"/>
          <w:szCs w:val="26"/>
        </w:rPr>
        <w:t>g</w:t>
      </w:r>
      <w:r w:rsidRPr="00F12651">
        <w:rPr>
          <w:sz w:val="26"/>
          <w:szCs w:val="26"/>
        </w:rPr>
        <w:t>o</w:t>
      </w:r>
      <w:r w:rsidRPr="00F12651">
        <w:rPr>
          <w:spacing w:val="-2"/>
          <w:sz w:val="26"/>
          <w:szCs w:val="26"/>
        </w:rPr>
        <w:t>Tri</w:t>
      </w:r>
      <w:r w:rsidRPr="00F12651">
        <w:rPr>
          <w:spacing w:val="-1"/>
          <w:sz w:val="26"/>
          <w:szCs w:val="26"/>
        </w:rPr>
        <w:t>b</w:t>
      </w:r>
      <w:r w:rsidRPr="00F12651">
        <w:rPr>
          <w:spacing w:val="7"/>
          <w:sz w:val="26"/>
          <w:szCs w:val="26"/>
        </w:rPr>
        <w:t>utá</w:t>
      </w:r>
      <w:r w:rsidRPr="00F12651">
        <w:rPr>
          <w:spacing w:val="8"/>
          <w:sz w:val="26"/>
          <w:szCs w:val="26"/>
        </w:rPr>
        <w:t>ri</w:t>
      </w:r>
      <w:r w:rsidRPr="00F12651">
        <w:rPr>
          <w:spacing w:val="7"/>
          <w:sz w:val="26"/>
          <w:szCs w:val="26"/>
        </w:rPr>
        <w:t>o</w:t>
      </w:r>
      <w:r w:rsidRPr="00F12651">
        <w:rPr>
          <w:spacing w:val="8"/>
          <w:sz w:val="26"/>
          <w:szCs w:val="26"/>
        </w:rPr>
        <w:t>Mun</w:t>
      </w:r>
      <w:r w:rsidRPr="00F12651">
        <w:rPr>
          <w:spacing w:val="9"/>
          <w:sz w:val="26"/>
          <w:szCs w:val="26"/>
        </w:rPr>
        <w:t>i</w:t>
      </w:r>
      <w:r w:rsidRPr="00F12651">
        <w:rPr>
          <w:spacing w:val="8"/>
          <w:sz w:val="26"/>
          <w:szCs w:val="26"/>
        </w:rPr>
        <w:t>c</w:t>
      </w:r>
      <w:r w:rsidRPr="00F12651">
        <w:rPr>
          <w:spacing w:val="4"/>
          <w:sz w:val="26"/>
          <w:szCs w:val="26"/>
        </w:rPr>
        <w:t>i</w:t>
      </w:r>
      <w:r w:rsidRPr="00F12651">
        <w:rPr>
          <w:spacing w:val="3"/>
          <w:sz w:val="26"/>
          <w:szCs w:val="26"/>
        </w:rPr>
        <w:t>pal</w:t>
      </w:r>
      <w:r w:rsidRPr="00F12651">
        <w:rPr>
          <w:spacing w:val="2"/>
          <w:sz w:val="26"/>
          <w:szCs w:val="26"/>
        </w:rPr>
        <w:t>.</w:t>
      </w:r>
    </w:p>
    <w:p w:rsidR="00353DBF" w:rsidRPr="00F12651" w:rsidRDefault="00353DBF" w:rsidP="00353DBF">
      <w:pPr>
        <w:spacing w:before="7" w:line="360" w:lineRule="auto"/>
        <w:ind w:left="-567" w:right="-568"/>
        <w:jc w:val="both"/>
        <w:rPr>
          <w:rFonts w:eastAsia="Arial"/>
          <w:spacing w:val="2"/>
          <w:sz w:val="26"/>
          <w:szCs w:val="26"/>
        </w:rPr>
      </w:pPr>
    </w:p>
    <w:p w:rsidR="00353DBF" w:rsidRPr="00F12651" w:rsidRDefault="00353DBF" w:rsidP="00353DBF">
      <w:pPr>
        <w:pStyle w:val="Corpodetexto"/>
        <w:spacing w:line="360" w:lineRule="auto"/>
        <w:ind w:left="-567" w:right="-568" w:firstLine="1275"/>
        <w:jc w:val="both"/>
        <w:rPr>
          <w:sz w:val="26"/>
          <w:szCs w:val="26"/>
        </w:rPr>
      </w:pPr>
      <w:r w:rsidRPr="00F12651">
        <w:rPr>
          <w:bCs/>
          <w:sz w:val="26"/>
          <w:szCs w:val="26"/>
        </w:rPr>
        <w:t>A</w:t>
      </w:r>
      <w:r w:rsidRPr="00F12651">
        <w:rPr>
          <w:bCs/>
          <w:spacing w:val="1"/>
          <w:sz w:val="26"/>
          <w:szCs w:val="26"/>
        </w:rPr>
        <w:t>rt</w:t>
      </w:r>
      <w:r w:rsidRPr="00F12651">
        <w:rPr>
          <w:bCs/>
          <w:sz w:val="26"/>
          <w:szCs w:val="26"/>
        </w:rPr>
        <w:t>.</w:t>
      </w:r>
      <w:r w:rsidRPr="00F12651">
        <w:rPr>
          <w:bCs/>
          <w:spacing w:val="-1"/>
          <w:sz w:val="26"/>
          <w:szCs w:val="26"/>
        </w:rPr>
        <w:t>13°.</w:t>
      </w:r>
      <w:r w:rsidRPr="00F12651">
        <w:rPr>
          <w:spacing w:val="7"/>
          <w:sz w:val="26"/>
          <w:szCs w:val="26"/>
        </w:rPr>
        <w:t>P</w:t>
      </w:r>
      <w:r w:rsidRPr="00F12651">
        <w:rPr>
          <w:spacing w:val="6"/>
          <w:sz w:val="26"/>
          <w:szCs w:val="26"/>
        </w:rPr>
        <w:t>a</w:t>
      </w:r>
      <w:r w:rsidRPr="00F12651">
        <w:rPr>
          <w:spacing w:val="7"/>
          <w:sz w:val="26"/>
          <w:szCs w:val="26"/>
        </w:rPr>
        <w:t>r</w:t>
      </w:r>
      <w:r w:rsidRPr="00F12651">
        <w:rPr>
          <w:spacing w:val="6"/>
          <w:sz w:val="26"/>
          <w:szCs w:val="26"/>
        </w:rPr>
        <w:t>a</w:t>
      </w:r>
      <w:r w:rsidRPr="00F12651">
        <w:rPr>
          <w:spacing w:val="3"/>
          <w:sz w:val="26"/>
          <w:szCs w:val="26"/>
        </w:rPr>
        <w:t>f</w:t>
      </w:r>
      <w:r w:rsidRPr="00F12651">
        <w:rPr>
          <w:spacing w:val="4"/>
          <w:sz w:val="26"/>
          <w:szCs w:val="26"/>
        </w:rPr>
        <w:t>i</w:t>
      </w:r>
      <w:r w:rsidRPr="00F12651">
        <w:rPr>
          <w:spacing w:val="3"/>
          <w:sz w:val="26"/>
          <w:szCs w:val="26"/>
        </w:rPr>
        <w:t>n</w:t>
      </w:r>
      <w:r w:rsidRPr="00F12651">
        <w:rPr>
          <w:spacing w:val="5"/>
          <w:sz w:val="26"/>
          <w:szCs w:val="26"/>
        </w:rPr>
        <w:t>s</w:t>
      </w:r>
      <w:r w:rsidRPr="00F12651">
        <w:rPr>
          <w:sz w:val="26"/>
          <w:szCs w:val="26"/>
        </w:rPr>
        <w:t>dod</w:t>
      </w:r>
      <w:r w:rsidRPr="00F12651">
        <w:rPr>
          <w:spacing w:val="7"/>
          <w:sz w:val="26"/>
          <w:szCs w:val="26"/>
        </w:rPr>
        <w:t>i</w:t>
      </w:r>
      <w:r w:rsidRPr="00F12651">
        <w:rPr>
          <w:spacing w:val="8"/>
          <w:sz w:val="26"/>
          <w:szCs w:val="26"/>
        </w:rPr>
        <w:t>s</w:t>
      </w:r>
      <w:r w:rsidRPr="00F12651">
        <w:rPr>
          <w:spacing w:val="6"/>
          <w:sz w:val="26"/>
          <w:szCs w:val="26"/>
        </w:rPr>
        <w:t>po</w:t>
      </w:r>
      <w:r w:rsidRPr="00F12651">
        <w:rPr>
          <w:spacing w:val="8"/>
          <w:sz w:val="26"/>
          <w:szCs w:val="26"/>
        </w:rPr>
        <w:t>s</w:t>
      </w:r>
      <w:r w:rsidRPr="00F12651">
        <w:rPr>
          <w:spacing w:val="6"/>
          <w:sz w:val="26"/>
          <w:szCs w:val="26"/>
        </w:rPr>
        <w:t>tono</w:t>
      </w:r>
      <w:r w:rsidRPr="00F12651">
        <w:rPr>
          <w:spacing w:val="26"/>
          <w:sz w:val="26"/>
          <w:szCs w:val="26"/>
        </w:rPr>
        <w:t>a</w:t>
      </w:r>
      <w:r w:rsidRPr="00F12651">
        <w:rPr>
          <w:sz w:val="26"/>
          <w:szCs w:val="26"/>
        </w:rPr>
        <w:t>r</w:t>
      </w:r>
      <w:r w:rsidRPr="00F12651">
        <w:rPr>
          <w:spacing w:val="7"/>
          <w:sz w:val="26"/>
          <w:szCs w:val="26"/>
        </w:rPr>
        <w:t>t</w:t>
      </w:r>
      <w:r w:rsidRPr="00F12651">
        <w:rPr>
          <w:spacing w:val="-2"/>
          <w:sz w:val="26"/>
          <w:szCs w:val="26"/>
        </w:rPr>
        <w:t>i</w:t>
      </w:r>
      <w:r w:rsidRPr="00F12651">
        <w:rPr>
          <w:sz w:val="26"/>
          <w:szCs w:val="26"/>
        </w:rPr>
        <w:t>goa</w:t>
      </w:r>
      <w:r w:rsidRPr="00F12651">
        <w:rPr>
          <w:spacing w:val="7"/>
          <w:sz w:val="26"/>
          <w:szCs w:val="26"/>
        </w:rPr>
        <w:t>nte</w:t>
      </w:r>
      <w:r w:rsidRPr="00F12651">
        <w:rPr>
          <w:spacing w:val="8"/>
          <w:sz w:val="26"/>
          <w:szCs w:val="26"/>
        </w:rPr>
        <w:t>ri</w:t>
      </w:r>
      <w:r w:rsidRPr="00F12651">
        <w:rPr>
          <w:spacing w:val="7"/>
          <w:sz w:val="26"/>
          <w:szCs w:val="26"/>
        </w:rPr>
        <w:t>o</w:t>
      </w:r>
      <w:r w:rsidRPr="00F12651">
        <w:rPr>
          <w:spacing w:val="8"/>
          <w:sz w:val="26"/>
          <w:szCs w:val="26"/>
        </w:rPr>
        <w:t>r</w:t>
      </w:r>
      <w:r w:rsidRPr="00F12651">
        <w:rPr>
          <w:spacing w:val="7"/>
          <w:sz w:val="26"/>
          <w:szCs w:val="26"/>
        </w:rPr>
        <w:t xml:space="preserve">, </w:t>
      </w:r>
      <w:r w:rsidRPr="00F12651">
        <w:rPr>
          <w:spacing w:val="3"/>
          <w:sz w:val="26"/>
          <w:szCs w:val="26"/>
        </w:rPr>
        <w:t>f</w:t>
      </w:r>
      <w:r w:rsidRPr="00F12651">
        <w:rPr>
          <w:spacing w:val="4"/>
          <w:sz w:val="26"/>
          <w:szCs w:val="26"/>
        </w:rPr>
        <w:t>i</w:t>
      </w:r>
      <w:r w:rsidRPr="00F12651">
        <w:rPr>
          <w:spacing w:val="3"/>
          <w:sz w:val="26"/>
          <w:szCs w:val="26"/>
        </w:rPr>
        <w:t>c</w:t>
      </w:r>
      <w:r w:rsidRPr="00F12651">
        <w:rPr>
          <w:sz w:val="26"/>
          <w:szCs w:val="26"/>
        </w:rPr>
        <w:t>a</w:t>
      </w:r>
      <w:r w:rsidRPr="00F12651">
        <w:rPr>
          <w:spacing w:val="6"/>
          <w:sz w:val="26"/>
          <w:szCs w:val="26"/>
        </w:rPr>
        <w:t>ap</w:t>
      </w:r>
      <w:r w:rsidRPr="00F12651">
        <w:rPr>
          <w:spacing w:val="10"/>
          <w:sz w:val="26"/>
          <w:szCs w:val="26"/>
        </w:rPr>
        <w:t>r</w:t>
      </w:r>
      <w:r w:rsidRPr="00F12651">
        <w:rPr>
          <w:spacing w:val="9"/>
          <w:sz w:val="26"/>
          <w:szCs w:val="26"/>
        </w:rPr>
        <w:t>ovad</w:t>
      </w:r>
      <w:r w:rsidRPr="00F12651">
        <w:rPr>
          <w:sz w:val="26"/>
          <w:szCs w:val="26"/>
        </w:rPr>
        <w:t>o o m</w:t>
      </w:r>
      <w:r w:rsidRPr="00F12651">
        <w:rPr>
          <w:spacing w:val="12"/>
          <w:sz w:val="26"/>
          <w:szCs w:val="26"/>
        </w:rPr>
        <w:t>ode</w:t>
      </w:r>
      <w:r w:rsidRPr="00F12651">
        <w:rPr>
          <w:spacing w:val="14"/>
          <w:sz w:val="26"/>
          <w:szCs w:val="26"/>
        </w:rPr>
        <w:t>l</w:t>
      </w:r>
      <w:r w:rsidRPr="00F12651">
        <w:rPr>
          <w:spacing w:val="12"/>
          <w:sz w:val="26"/>
          <w:szCs w:val="26"/>
        </w:rPr>
        <w:t>o</w:t>
      </w:r>
      <w:r w:rsidRPr="00F12651">
        <w:rPr>
          <w:sz w:val="26"/>
          <w:szCs w:val="26"/>
        </w:rPr>
        <w:t xml:space="preserve">do </w:t>
      </w:r>
      <w:r w:rsidRPr="00F12651">
        <w:rPr>
          <w:spacing w:val="9"/>
          <w:sz w:val="26"/>
          <w:szCs w:val="26"/>
        </w:rPr>
        <w:t>R</w:t>
      </w:r>
      <w:r w:rsidRPr="00F12651">
        <w:rPr>
          <w:spacing w:val="7"/>
          <w:sz w:val="26"/>
          <w:szCs w:val="26"/>
        </w:rPr>
        <w:t>ec</w:t>
      </w:r>
      <w:r w:rsidRPr="00F12651">
        <w:rPr>
          <w:spacing w:val="2"/>
          <w:sz w:val="26"/>
          <w:szCs w:val="26"/>
        </w:rPr>
        <w:t>i</w:t>
      </w:r>
      <w:r w:rsidRPr="00F12651">
        <w:rPr>
          <w:spacing w:val="1"/>
          <w:sz w:val="26"/>
          <w:szCs w:val="26"/>
        </w:rPr>
        <w:t>b</w:t>
      </w:r>
      <w:r w:rsidRPr="00F12651">
        <w:rPr>
          <w:sz w:val="26"/>
          <w:szCs w:val="26"/>
        </w:rPr>
        <w:t>o</w:t>
      </w:r>
      <w:r w:rsidRPr="00F12651">
        <w:rPr>
          <w:spacing w:val="5"/>
          <w:sz w:val="26"/>
          <w:szCs w:val="26"/>
        </w:rPr>
        <w:t>Pr</w:t>
      </w:r>
      <w:r w:rsidRPr="00F12651">
        <w:rPr>
          <w:spacing w:val="4"/>
          <w:sz w:val="26"/>
          <w:szCs w:val="26"/>
        </w:rPr>
        <w:t>ov</w:t>
      </w:r>
      <w:r w:rsidRPr="00F12651">
        <w:rPr>
          <w:spacing w:val="5"/>
          <w:sz w:val="26"/>
          <w:szCs w:val="26"/>
        </w:rPr>
        <w:t>i</w:t>
      </w:r>
      <w:r w:rsidRPr="00F12651">
        <w:rPr>
          <w:spacing w:val="6"/>
          <w:sz w:val="26"/>
          <w:szCs w:val="26"/>
        </w:rPr>
        <w:t>s</w:t>
      </w:r>
      <w:r w:rsidRPr="00F12651">
        <w:rPr>
          <w:spacing w:val="4"/>
          <w:sz w:val="26"/>
          <w:szCs w:val="26"/>
        </w:rPr>
        <w:t>ó</w:t>
      </w:r>
      <w:r w:rsidRPr="00F12651">
        <w:rPr>
          <w:spacing w:val="5"/>
          <w:sz w:val="26"/>
          <w:szCs w:val="26"/>
        </w:rPr>
        <w:t>ri</w:t>
      </w:r>
      <w:r w:rsidRPr="00F12651">
        <w:rPr>
          <w:spacing w:val="4"/>
          <w:sz w:val="26"/>
          <w:szCs w:val="26"/>
        </w:rPr>
        <w:t>o</w:t>
      </w:r>
      <w:r w:rsidRPr="00F12651">
        <w:rPr>
          <w:sz w:val="26"/>
          <w:szCs w:val="26"/>
        </w:rPr>
        <w:t>de</w:t>
      </w:r>
      <w:r w:rsidRPr="00F12651">
        <w:rPr>
          <w:spacing w:val="13"/>
          <w:sz w:val="26"/>
          <w:szCs w:val="26"/>
        </w:rPr>
        <w:t>S</w:t>
      </w:r>
      <w:r w:rsidRPr="00F12651">
        <w:rPr>
          <w:spacing w:val="9"/>
          <w:sz w:val="26"/>
          <w:szCs w:val="26"/>
        </w:rPr>
        <w:t>e</w:t>
      </w:r>
      <w:r w:rsidRPr="00F12651">
        <w:rPr>
          <w:spacing w:val="10"/>
          <w:sz w:val="26"/>
          <w:szCs w:val="26"/>
        </w:rPr>
        <w:t>r</w:t>
      </w:r>
      <w:r w:rsidRPr="00F12651">
        <w:rPr>
          <w:spacing w:val="9"/>
          <w:sz w:val="26"/>
          <w:szCs w:val="26"/>
        </w:rPr>
        <w:t>v</w:t>
      </w:r>
      <w:r w:rsidRPr="00F12651">
        <w:rPr>
          <w:spacing w:val="10"/>
          <w:sz w:val="26"/>
          <w:szCs w:val="26"/>
        </w:rPr>
        <w:t>i</w:t>
      </w:r>
      <w:r w:rsidRPr="00F12651">
        <w:rPr>
          <w:spacing w:val="9"/>
          <w:sz w:val="26"/>
          <w:szCs w:val="26"/>
        </w:rPr>
        <w:t>ço</w:t>
      </w:r>
      <w:r w:rsidRPr="00F12651">
        <w:rPr>
          <w:spacing w:val="12"/>
          <w:sz w:val="26"/>
          <w:szCs w:val="26"/>
        </w:rPr>
        <w:t>s</w:t>
      </w:r>
      <w:r w:rsidRPr="00F12651">
        <w:rPr>
          <w:sz w:val="26"/>
          <w:szCs w:val="26"/>
        </w:rPr>
        <w:t>–RPS,c</w:t>
      </w:r>
      <w:r w:rsidRPr="00F12651">
        <w:rPr>
          <w:spacing w:val="10"/>
          <w:sz w:val="26"/>
          <w:szCs w:val="26"/>
        </w:rPr>
        <w:t>onfo</w:t>
      </w:r>
      <w:r w:rsidRPr="00F12651">
        <w:rPr>
          <w:spacing w:val="11"/>
          <w:sz w:val="26"/>
          <w:szCs w:val="26"/>
        </w:rPr>
        <w:t>r</w:t>
      </w:r>
      <w:r w:rsidRPr="00F12651">
        <w:rPr>
          <w:spacing w:val="10"/>
          <w:sz w:val="26"/>
          <w:szCs w:val="26"/>
        </w:rPr>
        <w:t>me</w:t>
      </w:r>
      <w:r w:rsidRPr="00F12651">
        <w:rPr>
          <w:spacing w:val="8"/>
          <w:sz w:val="26"/>
          <w:szCs w:val="26"/>
        </w:rPr>
        <w:t>Ane</w:t>
      </w:r>
      <w:r w:rsidRPr="00F12651">
        <w:rPr>
          <w:spacing w:val="9"/>
          <w:sz w:val="26"/>
          <w:szCs w:val="26"/>
        </w:rPr>
        <w:t>x</w:t>
      </w:r>
      <w:r w:rsidRPr="00F12651">
        <w:rPr>
          <w:spacing w:val="8"/>
          <w:sz w:val="26"/>
          <w:szCs w:val="26"/>
        </w:rPr>
        <w:t>o</w:t>
      </w:r>
      <w:r w:rsidRPr="00F12651">
        <w:rPr>
          <w:spacing w:val="-3"/>
          <w:sz w:val="26"/>
          <w:szCs w:val="26"/>
        </w:rPr>
        <w:t>II</w:t>
      </w:r>
      <w:r w:rsidRPr="00F12651">
        <w:rPr>
          <w:sz w:val="26"/>
          <w:szCs w:val="26"/>
        </w:rPr>
        <w:t>da</w:t>
      </w:r>
      <w:r w:rsidRPr="00F12651">
        <w:rPr>
          <w:spacing w:val="10"/>
          <w:sz w:val="26"/>
          <w:szCs w:val="26"/>
        </w:rPr>
        <w:t>p</w:t>
      </w:r>
      <w:r w:rsidRPr="00F12651">
        <w:rPr>
          <w:spacing w:val="11"/>
          <w:sz w:val="26"/>
          <w:szCs w:val="26"/>
        </w:rPr>
        <w:t>r</w:t>
      </w:r>
      <w:r w:rsidRPr="00F12651">
        <w:rPr>
          <w:spacing w:val="10"/>
          <w:sz w:val="26"/>
          <w:szCs w:val="26"/>
        </w:rPr>
        <w:t>e</w:t>
      </w:r>
      <w:r w:rsidRPr="00F12651">
        <w:rPr>
          <w:spacing w:val="13"/>
          <w:sz w:val="26"/>
          <w:szCs w:val="26"/>
        </w:rPr>
        <w:t>s</w:t>
      </w:r>
      <w:r w:rsidRPr="00F12651">
        <w:rPr>
          <w:spacing w:val="10"/>
          <w:sz w:val="26"/>
          <w:szCs w:val="26"/>
        </w:rPr>
        <w:t>ente</w:t>
      </w:r>
      <w:r w:rsidRPr="00F12651">
        <w:rPr>
          <w:spacing w:val="8"/>
          <w:sz w:val="26"/>
          <w:szCs w:val="26"/>
        </w:rPr>
        <w:t>Lei</w:t>
      </w:r>
      <w:r w:rsidRPr="00F12651">
        <w:rPr>
          <w:spacing w:val="10"/>
          <w:sz w:val="26"/>
          <w:szCs w:val="26"/>
        </w:rPr>
        <w:t xml:space="preserve">, </w:t>
      </w:r>
      <w:r w:rsidRPr="00F12651">
        <w:rPr>
          <w:sz w:val="26"/>
          <w:szCs w:val="26"/>
        </w:rPr>
        <w:t>o q</w:t>
      </w:r>
      <w:r w:rsidRPr="00F12651">
        <w:rPr>
          <w:spacing w:val="11"/>
          <w:sz w:val="26"/>
          <w:szCs w:val="26"/>
        </w:rPr>
        <w:t>ua</w:t>
      </w:r>
      <w:r w:rsidRPr="00F12651">
        <w:rPr>
          <w:spacing w:val="13"/>
          <w:sz w:val="26"/>
          <w:szCs w:val="26"/>
        </w:rPr>
        <w:t>l</w:t>
      </w:r>
      <w:r w:rsidRPr="00F12651">
        <w:rPr>
          <w:sz w:val="26"/>
          <w:szCs w:val="26"/>
        </w:rPr>
        <w:t>d</w:t>
      </w:r>
      <w:r w:rsidRPr="00F12651">
        <w:rPr>
          <w:spacing w:val="9"/>
          <w:sz w:val="26"/>
          <w:szCs w:val="26"/>
        </w:rPr>
        <w:t>eve</w:t>
      </w:r>
      <w:r w:rsidRPr="00F12651">
        <w:rPr>
          <w:spacing w:val="10"/>
          <w:sz w:val="26"/>
          <w:szCs w:val="26"/>
        </w:rPr>
        <w:t>r</w:t>
      </w:r>
      <w:r w:rsidRPr="00F12651">
        <w:rPr>
          <w:spacing w:val="9"/>
          <w:sz w:val="26"/>
          <w:szCs w:val="26"/>
        </w:rPr>
        <w:t>á</w:t>
      </w:r>
      <w:r w:rsidRPr="00F12651">
        <w:rPr>
          <w:spacing w:val="8"/>
          <w:sz w:val="26"/>
          <w:szCs w:val="26"/>
        </w:rPr>
        <w:t>s</w:t>
      </w:r>
      <w:r w:rsidRPr="00F12651">
        <w:rPr>
          <w:spacing w:val="6"/>
          <w:sz w:val="26"/>
          <w:szCs w:val="26"/>
        </w:rPr>
        <w:t>e</w:t>
      </w:r>
      <w:r w:rsidRPr="00F12651">
        <w:rPr>
          <w:spacing w:val="7"/>
          <w:sz w:val="26"/>
          <w:szCs w:val="26"/>
        </w:rPr>
        <w:t>r</w:t>
      </w:r>
      <w:r w:rsidRPr="00F12651">
        <w:rPr>
          <w:sz w:val="26"/>
          <w:szCs w:val="26"/>
        </w:rPr>
        <w:t>c</w:t>
      </w:r>
      <w:r w:rsidRPr="00F12651">
        <w:rPr>
          <w:spacing w:val="12"/>
          <w:sz w:val="26"/>
          <w:szCs w:val="26"/>
        </w:rPr>
        <w:t>onfec</w:t>
      </w:r>
      <w:r w:rsidRPr="00F12651">
        <w:rPr>
          <w:sz w:val="26"/>
          <w:szCs w:val="26"/>
        </w:rPr>
        <w:t>c</w:t>
      </w:r>
      <w:r w:rsidRPr="00F12651">
        <w:rPr>
          <w:spacing w:val="10"/>
          <w:sz w:val="26"/>
          <w:szCs w:val="26"/>
        </w:rPr>
        <w:t>i</w:t>
      </w:r>
      <w:r w:rsidRPr="00F12651">
        <w:rPr>
          <w:spacing w:val="9"/>
          <w:sz w:val="26"/>
          <w:szCs w:val="26"/>
        </w:rPr>
        <w:t>onad</w:t>
      </w:r>
      <w:r w:rsidRPr="00F12651">
        <w:rPr>
          <w:sz w:val="26"/>
          <w:szCs w:val="26"/>
        </w:rPr>
        <w:t>oc</w:t>
      </w:r>
      <w:r w:rsidRPr="00F12651">
        <w:rPr>
          <w:spacing w:val="8"/>
          <w:sz w:val="26"/>
          <w:szCs w:val="26"/>
        </w:rPr>
        <w:t>om</w:t>
      </w:r>
      <w:r w:rsidRPr="00F12651">
        <w:rPr>
          <w:sz w:val="26"/>
          <w:szCs w:val="26"/>
        </w:rPr>
        <w:t xml:space="preserve"> o </w:t>
      </w:r>
      <w:r w:rsidRPr="00F12651">
        <w:rPr>
          <w:spacing w:val="8"/>
          <w:sz w:val="26"/>
          <w:szCs w:val="26"/>
        </w:rPr>
        <w:t>núme</w:t>
      </w:r>
      <w:r w:rsidRPr="00F12651">
        <w:rPr>
          <w:sz w:val="26"/>
          <w:szCs w:val="26"/>
        </w:rPr>
        <w:t>ro</w:t>
      </w:r>
      <w:r w:rsidRPr="00F12651">
        <w:rPr>
          <w:spacing w:val="5"/>
          <w:sz w:val="26"/>
          <w:szCs w:val="26"/>
        </w:rPr>
        <w:t>m</w:t>
      </w:r>
      <w:r w:rsidRPr="00F12651">
        <w:rPr>
          <w:spacing w:val="8"/>
          <w:sz w:val="26"/>
          <w:szCs w:val="26"/>
        </w:rPr>
        <w:t>í</w:t>
      </w:r>
      <w:r w:rsidRPr="00F12651">
        <w:rPr>
          <w:spacing w:val="5"/>
          <w:sz w:val="26"/>
          <w:szCs w:val="26"/>
        </w:rPr>
        <w:t>n</w:t>
      </w:r>
      <w:r w:rsidRPr="00F12651">
        <w:rPr>
          <w:spacing w:val="6"/>
          <w:sz w:val="26"/>
          <w:szCs w:val="26"/>
        </w:rPr>
        <w:t>i</w:t>
      </w:r>
      <w:r w:rsidRPr="00F12651">
        <w:rPr>
          <w:spacing w:val="5"/>
          <w:sz w:val="26"/>
          <w:szCs w:val="26"/>
        </w:rPr>
        <w:t>m</w:t>
      </w:r>
      <w:r w:rsidRPr="00F12651">
        <w:rPr>
          <w:sz w:val="26"/>
          <w:szCs w:val="26"/>
        </w:rPr>
        <w:t>ode</w:t>
      </w:r>
      <w:r w:rsidRPr="00F12651">
        <w:rPr>
          <w:spacing w:val="1"/>
          <w:sz w:val="26"/>
          <w:szCs w:val="26"/>
        </w:rPr>
        <w:t>02</w:t>
      </w:r>
      <w:r w:rsidRPr="00F12651">
        <w:rPr>
          <w:spacing w:val="2"/>
          <w:sz w:val="26"/>
          <w:szCs w:val="26"/>
        </w:rPr>
        <w:t>(d</w:t>
      </w:r>
      <w:r w:rsidRPr="00F12651">
        <w:rPr>
          <w:spacing w:val="9"/>
          <w:sz w:val="26"/>
          <w:szCs w:val="26"/>
        </w:rPr>
        <w:t>ua</w:t>
      </w:r>
      <w:r w:rsidRPr="00F12651">
        <w:rPr>
          <w:spacing w:val="12"/>
          <w:sz w:val="26"/>
          <w:szCs w:val="26"/>
        </w:rPr>
        <w:t>s</w:t>
      </w:r>
      <w:r w:rsidRPr="00F12651">
        <w:rPr>
          <w:spacing w:val="9"/>
          <w:sz w:val="26"/>
          <w:szCs w:val="26"/>
        </w:rPr>
        <w:t>)</w:t>
      </w:r>
      <w:r w:rsidRPr="00F12651">
        <w:rPr>
          <w:spacing w:val="8"/>
          <w:sz w:val="26"/>
          <w:szCs w:val="26"/>
        </w:rPr>
        <w:t>v</w:t>
      </w:r>
      <w:r w:rsidRPr="00F12651">
        <w:rPr>
          <w:spacing w:val="9"/>
          <w:sz w:val="26"/>
          <w:szCs w:val="26"/>
        </w:rPr>
        <w:t>i</w:t>
      </w:r>
      <w:r w:rsidRPr="00F12651">
        <w:rPr>
          <w:spacing w:val="8"/>
          <w:sz w:val="26"/>
          <w:szCs w:val="26"/>
        </w:rPr>
        <w:t>a</w:t>
      </w:r>
      <w:r w:rsidRPr="00F12651">
        <w:rPr>
          <w:spacing w:val="11"/>
          <w:sz w:val="26"/>
          <w:szCs w:val="26"/>
        </w:rPr>
        <w:t>s</w:t>
      </w:r>
      <w:r w:rsidRPr="00F12651">
        <w:rPr>
          <w:spacing w:val="8"/>
          <w:sz w:val="26"/>
          <w:szCs w:val="26"/>
        </w:rPr>
        <w:t>,</w:t>
      </w:r>
      <w:r w:rsidRPr="00F12651">
        <w:rPr>
          <w:spacing w:val="11"/>
          <w:sz w:val="26"/>
          <w:szCs w:val="26"/>
        </w:rPr>
        <w:t>s</w:t>
      </w:r>
      <w:r w:rsidRPr="00F12651">
        <w:rPr>
          <w:spacing w:val="8"/>
          <w:sz w:val="26"/>
          <w:szCs w:val="26"/>
        </w:rPr>
        <w:t>end</w:t>
      </w:r>
      <w:r w:rsidRPr="00F12651">
        <w:rPr>
          <w:sz w:val="26"/>
          <w:szCs w:val="26"/>
        </w:rPr>
        <w:t>oa</w:t>
      </w:r>
      <w:r w:rsidRPr="00F12651">
        <w:rPr>
          <w:spacing w:val="1"/>
          <w:sz w:val="26"/>
          <w:szCs w:val="26"/>
        </w:rPr>
        <w:t>1ª</w:t>
      </w:r>
      <w:r w:rsidRPr="00F12651">
        <w:rPr>
          <w:spacing w:val="6"/>
          <w:sz w:val="26"/>
          <w:szCs w:val="26"/>
        </w:rPr>
        <w:t>(p</w:t>
      </w:r>
      <w:r w:rsidRPr="00F12651">
        <w:rPr>
          <w:spacing w:val="7"/>
          <w:sz w:val="26"/>
          <w:szCs w:val="26"/>
        </w:rPr>
        <w:t>ri</w:t>
      </w:r>
      <w:r w:rsidRPr="00F12651">
        <w:rPr>
          <w:spacing w:val="6"/>
          <w:sz w:val="26"/>
          <w:szCs w:val="26"/>
        </w:rPr>
        <w:t>me</w:t>
      </w:r>
      <w:r w:rsidRPr="00F12651">
        <w:rPr>
          <w:sz w:val="26"/>
          <w:szCs w:val="26"/>
        </w:rPr>
        <w:t>ira) do</w:t>
      </w:r>
      <w:r w:rsidRPr="00F12651">
        <w:rPr>
          <w:spacing w:val="9"/>
          <w:sz w:val="26"/>
          <w:szCs w:val="26"/>
        </w:rPr>
        <w:t>tom</w:t>
      </w:r>
      <w:r w:rsidRPr="00F12651">
        <w:rPr>
          <w:spacing w:val="6"/>
          <w:sz w:val="26"/>
          <w:szCs w:val="26"/>
        </w:rPr>
        <w:t>ad</w:t>
      </w:r>
      <w:r w:rsidRPr="00F12651">
        <w:rPr>
          <w:spacing w:val="10"/>
          <w:sz w:val="26"/>
          <w:szCs w:val="26"/>
        </w:rPr>
        <w:t>o</w:t>
      </w:r>
      <w:r w:rsidRPr="00F12651">
        <w:rPr>
          <w:spacing w:val="11"/>
          <w:sz w:val="26"/>
          <w:szCs w:val="26"/>
        </w:rPr>
        <w:t>r</w:t>
      </w:r>
      <w:r w:rsidRPr="00F12651">
        <w:rPr>
          <w:sz w:val="26"/>
          <w:szCs w:val="26"/>
        </w:rPr>
        <w:t>de</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z w:val="26"/>
          <w:szCs w:val="26"/>
        </w:rPr>
        <w:t>oea2ª</w:t>
      </w:r>
      <w:r w:rsidRPr="00F12651">
        <w:rPr>
          <w:spacing w:val="6"/>
          <w:sz w:val="26"/>
          <w:szCs w:val="26"/>
        </w:rPr>
        <w:t>(</w:t>
      </w:r>
      <w:r w:rsidRPr="00F12651">
        <w:rPr>
          <w:spacing w:val="8"/>
          <w:sz w:val="26"/>
          <w:szCs w:val="26"/>
        </w:rPr>
        <w:t>s</w:t>
      </w:r>
      <w:r w:rsidRPr="00F12651">
        <w:rPr>
          <w:spacing w:val="6"/>
          <w:sz w:val="26"/>
          <w:szCs w:val="26"/>
        </w:rPr>
        <w:t>eg</w:t>
      </w:r>
      <w:r w:rsidRPr="00F12651">
        <w:rPr>
          <w:spacing w:val="8"/>
          <w:sz w:val="26"/>
          <w:szCs w:val="26"/>
        </w:rPr>
        <w:t>und</w:t>
      </w:r>
      <w:r w:rsidRPr="00F12651">
        <w:rPr>
          <w:sz w:val="26"/>
          <w:szCs w:val="26"/>
        </w:rPr>
        <w:t>a)do</w:t>
      </w:r>
      <w:r w:rsidRPr="00F12651">
        <w:rPr>
          <w:spacing w:val="9"/>
          <w:sz w:val="26"/>
          <w:szCs w:val="26"/>
        </w:rPr>
        <w:t>p</w:t>
      </w:r>
      <w:r w:rsidRPr="00F12651">
        <w:rPr>
          <w:spacing w:val="10"/>
          <w:sz w:val="26"/>
          <w:szCs w:val="26"/>
        </w:rPr>
        <w:t>r</w:t>
      </w:r>
      <w:r w:rsidRPr="00F12651">
        <w:rPr>
          <w:spacing w:val="9"/>
          <w:sz w:val="26"/>
          <w:szCs w:val="26"/>
        </w:rPr>
        <w:t>e</w:t>
      </w:r>
      <w:r w:rsidRPr="00F12651">
        <w:rPr>
          <w:spacing w:val="12"/>
          <w:sz w:val="26"/>
          <w:szCs w:val="26"/>
        </w:rPr>
        <w:t>s</w:t>
      </w:r>
      <w:r w:rsidRPr="00F12651">
        <w:rPr>
          <w:spacing w:val="9"/>
          <w:sz w:val="26"/>
          <w:szCs w:val="26"/>
        </w:rPr>
        <w:t>tad</w:t>
      </w:r>
      <w:r w:rsidRPr="00F12651">
        <w:rPr>
          <w:spacing w:val="10"/>
          <w:sz w:val="26"/>
          <w:szCs w:val="26"/>
        </w:rPr>
        <w:t>o</w:t>
      </w:r>
      <w:r w:rsidRPr="00F12651">
        <w:rPr>
          <w:spacing w:val="11"/>
          <w:sz w:val="26"/>
          <w:szCs w:val="26"/>
        </w:rPr>
        <w:t>r</w:t>
      </w:r>
      <w:r w:rsidRPr="00F12651">
        <w:rPr>
          <w:sz w:val="26"/>
          <w:szCs w:val="26"/>
        </w:rPr>
        <w:t>de</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10"/>
          <w:sz w:val="26"/>
          <w:szCs w:val="26"/>
        </w:rPr>
        <w:t>o,</w:t>
      </w:r>
      <w:r w:rsidRPr="00F12651">
        <w:rPr>
          <w:sz w:val="26"/>
          <w:szCs w:val="26"/>
        </w:rPr>
        <w:t xml:space="preserve"> b</w:t>
      </w:r>
      <w:r w:rsidRPr="00F12651">
        <w:rPr>
          <w:spacing w:val="10"/>
          <w:sz w:val="26"/>
          <w:szCs w:val="26"/>
        </w:rPr>
        <w:t>em</w:t>
      </w:r>
      <w:r w:rsidRPr="00F12651">
        <w:rPr>
          <w:sz w:val="26"/>
          <w:szCs w:val="26"/>
        </w:rPr>
        <w:t xml:space="preserve"> c</w:t>
      </w:r>
      <w:r w:rsidRPr="00F12651">
        <w:rPr>
          <w:spacing w:val="8"/>
          <w:sz w:val="26"/>
          <w:szCs w:val="26"/>
        </w:rPr>
        <w:t>om</w:t>
      </w:r>
      <w:r w:rsidRPr="00F12651">
        <w:rPr>
          <w:sz w:val="26"/>
          <w:szCs w:val="26"/>
        </w:rPr>
        <w:t>o c</w:t>
      </w:r>
      <w:r w:rsidRPr="00F12651">
        <w:rPr>
          <w:spacing w:val="8"/>
          <w:sz w:val="26"/>
          <w:szCs w:val="26"/>
        </w:rPr>
        <w:t xml:space="preserve">om </w:t>
      </w:r>
      <w:r w:rsidRPr="00F12651">
        <w:rPr>
          <w:sz w:val="26"/>
          <w:szCs w:val="26"/>
        </w:rPr>
        <w:t>a n</w:t>
      </w:r>
      <w:r w:rsidRPr="00F12651">
        <w:rPr>
          <w:spacing w:val="6"/>
          <w:sz w:val="26"/>
          <w:szCs w:val="26"/>
        </w:rPr>
        <w:t>ume</w:t>
      </w:r>
      <w:r w:rsidRPr="00F12651">
        <w:rPr>
          <w:spacing w:val="7"/>
          <w:sz w:val="26"/>
          <w:szCs w:val="26"/>
        </w:rPr>
        <w:t>r</w:t>
      </w:r>
      <w:r w:rsidRPr="00F12651">
        <w:rPr>
          <w:spacing w:val="6"/>
          <w:sz w:val="26"/>
          <w:szCs w:val="26"/>
        </w:rPr>
        <w:t>a</w:t>
      </w:r>
      <w:r w:rsidRPr="00F12651">
        <w:rPr>
          <w:sz w:val="26"/>
          <w:szCs w:val="26"/>
        </w:rPr>
        <w:t>ção</w:t>
      </w:r>
      <w:r w:rsidRPr="00F12651">
        <w:rPr>
          <w:spacing w:val="8"/>
          <w:sz w:val="26"/>
          <w:szCs w:val="26"/>
        </w:rPr>
        <w:t>s</w:t>
      </w:r>
      <w:r w:rsidRPr="00F12651">
        <w:rPr>
          <w:spacing w:val="6"/>
          <w:sz w:val="26"/>
          <w:szCs w:val="26"/>
        </w:rPr>
        <w:t>eq</w:t>
      </w:r>
      <w:r w:rsidRPr="00F12651">
        <w:rPr>
          <w:spacing w:val="10"/>
          <w:sz w:val="26"/>
          <w:szCs w:val="26"/>
        </w:rPr>
        <w:t>uenc</w:t>
      </w:r>
      <w:r w:rsidRPr="00F12651">
        <w:rPr>
          <w:spacing w:val="-2"/>
          <w:sz w:val="26"/>
          <w:szCs w:val="26"/>
        </w:rPr>
        <w:t>i</w:t>
      </w:r>
      <w:r w:rsidRPr="00F12651">
        <w:rPr>
          <w:spacing w:val="-1"/>
          <w:sz w:val="26"/>
          <w:szCs w:val="26"/>
        </w:rPr>
        <w:t>a</w:t>
      </w:r>
      <w:r w:rsidRPr="00F12651">
        <w:rPr>
          <w:spacing w:val="6"/>
          <w:sz w:val="26"/>
          <w:szCs w:val="26"/>
        </w:rPr>
        <w:t>l</w:t>
      </w:r>
      <w:r w:rsidRPr="00F12651">
        <w:rPr>
          <w:spacing w:val="5"/>
          <w:sz w:val="26"/>
          <w:szCs w:val="26"/>
        </w:rPr>
        <w:t>,</w:t>
      </w:r>
      <w:r w:rsidRPr="00F12651">
        <w:rPr>
          <w:spacing w:val="3"/>
          <w:sz w:val="26"/>
          <w:szCs w:val="26"/>
        </w:rPr>
        <w:t>i</w:t>
      </w:r>
      <w:r w:rsidRPr="00F12651">
        <w:rPr>
          <w:spacing w:val="2"/>
          <w:sz w:val="26"/>
          <w:szCs w:val="26"/>
        </w:rPr>
        <w:t>n</w:t>
      </w:r>
      <w:r w:rsidRPr="00F12651">
        <w:rPr>
          <w:spacing w:val="3"/>
          <w:sz w:val="26"/>
          <w:szCs w:val="26"/>
        </w:rPr>
        <w:t>i</w:t>
      </w:r>
      <w:r w:rsidRPr="00F12651">
        <w:rPr>
          <w:spacing w:val="2"/>
          <w:sz w:val="26"/>
          <w:szCs w:val="26"/>
        </w:rPr>
        <w:t>c</w:t>
      </w:r>
      <w:r w:rsidRPr="00F12651">
        <w:rPr>
          <w:spacing w:val="-2"/>
          <w:sz w:val="26"/>
          <w:szCs w:val="26"/>
        </w:rPr>
        <w:t>i</w:t>
      </w:r>
      <w:r w:rsidRPr="00F12651">
        <w:rPr>
          <w:spacing w:val="-1"/>
          <w:sz w:val="26"/>
          <w:szCs w:val="26"/>
        </w:rPr>
        <w:t>a</w:t>
      </w:r>
      <w:r w:rsidRPr="00F12651">
        <w:rPr>
          <w:spacing w:val="6"/>
          <w:sz w:val="26"/>
          <w:szCs w:val="26"/>
        </w:rPr>
        <w:t>nd</w:t>
      </w:r>
      <w:r w:rsidRPr="00F12651">
        <w:rPr>
          <w:spacing w:val="5"/>
          <w:sz w:val="26"/>
          <w:szCs w:val="26"/>
        </w:rPr>
        <w:t>o-</w:t>
      </w:r>
      <w:r w:rsidRPr="00F12651">
        <w:rPr>
          <w:spacing w:val="7"/>
          <w:sz w:val="26"/>
          <w:szCs w:val="26"/>
        </w:rPr>
        <w:t>s</w:t>
      </w:r>
      <w:r w:rsidRPr="00F12651">
        <w:rPr>
          <w:spacing w:val="5"/>
          <w:sz w:val="26"/>
          <w:szCs w:val="26"/>
        </w:rPr>
        <w:t>e</w:t>
      </w:r>
      <w:r w:rsidRPr="00F12651">
        <w:rPr>
          <w:sz w:val="26"/>
          <w:szCs w:val="26"/>
        </w:rPr>
        <w:t xml:space="preserve"> p</w:t>
      </w:r>
      <w:r w:rsidRPr="00F12651">
        <w:rPr>
          <w:spacing w:val="5"/>
          <w:sz w:val="26"/>
          <w:szCs w:val="26"/>
        </w:rPr>
        <w:t>e</w:t>
      </w:r>
      <w:r w:rsidRPr="00F12651">
        <w:rPr>
          <w:spacing w:val="6"/>
          <w:sz w:val="26"/>
          <w:szCs w:val="26"/>
        </w:rPr>
        <w:t>l</w:t>
      </w:r>
      <w:r w:rsidRPr="00F12651">
        <w:rPr>
          <w:spacing w:val="5"/>
          <w:sz w:val="26"/>
          <w:szCs w:val="26"/>
        </w:rPr>
        <w:t>on°.</w:t>
      </w:r>
      <w:r w:rsidRPr="00F12651">
        <w:rPr>
          <w:sz w:val="26"/>
          <w:szCs w:val="26"/>
        </w:rPr>
        <w:t xml:space="preserve"> “001” e </w:t>
      </w:r>
      <w:r w:rsidRPr="00F12651">
        <w:rPr>
          <w:spacing w:val="12"/>
          <w:sz w:val="26"/>
          <w:szCs w:val="26"/>
        </w:rPr>
        <w:t>s</w:t>
      </w:r>
      <w:r w:rsidRPr="00F12651">
        <w:rPr>
          <w:spacing w:val="9"/>
          <w:sz w:val="26"/>
          <w:szCs w:val="26"/>
        </w:rPr>
        <w:t>egu</w:t>
      </w:r>
      <w:r w:rsidRPr="00F12651">
        <w:rPr>
          <w:spacing w:val="10"/>
          <w:sz w:val="26"/>
          <w:szCs w:val="26"/>
        </w:rPr>
        <w:t>i</w:t>
      </w:r>
      <w:r w:rsidRPr="00F12651">
        <w:rPr>
          <w:spacing w:val="9"/>
          <w:sz w:val="26"/>
          <w:szCs w:val="26"/>
        </w:rPr>
        <w:t>nte</w:t>
      </w:r>
      <w:r w:rsidRPr="00F12651">
        <w:rPr>
          <w:spacing w:val="12"/>
          <w:sz w:val="26"/>
          <w:szCs w:val="26"/>
        </w:rPr>
        <w:t>s</w:t>
      </w:r>
      <w:r w:rsidRPr="00F12651">
        <w:rPr>
          <w:spacing w:val="9"/>
          <w:sz w:val="26"/>
          <w:szCs w:val="26"/>
        </w:rPr>
        <w:t xml:space="preserve">, </w:t>
      </w:r>
      <w:r w:rsidRPr="00F12651">
        <w:rPr>
          <w:spacing w:val="11"/>
          <w:sz w:val="26"/>
          <w:szCs w:val="26"/>
        </w:rPr>
        <w:t>a</w:t>
      </w:r>
      <w:r w:rsidRPr="00F12651">
        <w:rPr>
          <w:spacing w:val="13"/>
          <w:sz w:val="26"/>
          <w:szCs w:val="26"/>
        </w:rPr>
        <w:t>l</w:t>
      </w:r>
      <w:r w:rsidRPr="00F12651">
        <w:rPr>
          <w:spacing w:val="11"/>
          <w:sz w:val="26"/>
          <w:szCs w:val="26"/>
        </w:rPr>
        <w:t>ém</w:t>
      </w:r>
      <w:r w:rsidRPr="00F12651">
        <w:rPr>
          <w:spacing w:val="10"/>
          <w:sz w:val="26"/>
          <w:szCs w:val="26"/>
        </w:rPr>
        <w:t>de</w:t>
      </w:r>
      <w:r w:rsidRPr="00F12651">
        <w:rPr>
          <w:sz w:val="26"/>
          <w:szCs w:val="26"/>
        </w:rPr>
        <w:t>c</w:t>
      </w:r>
      <w:r w:rsidRPr="00F12651">
        <w:rPr>
          <w:spacing w:val="12"/>
          <w:sz w:val="26"/>
          <w:szCs w:val="26"/>
        </w:rPr>
        <w:t>onte</w:t>
      </w:r>
      <w:r w:rsidRPr="00F12651">
        <w:rPr>
          <w:spacing w:val="14"/>
          <w:sz w:val="26"/>
          <w:szCs w:val="26"/>
        </w:rPr>
        <w:t xml:space="preserve">r </w:t>
      </w:r>
      <w:r w:rsidRPr="00F12651">
        <w:rPr>
          <w:spacing w:val="8"/>
          <w:sz w:val="26"/>
          <w:szCs w:val="26"/>
        </w:rPr>
        <w:t>ob</w:t>
      </w:r>
      <w:r w:rsidRPr="00F12651">
        <w:rPr>
          <w:spacing w:val="9"/>
          <w:sz w:val="26"/>
          <w:szCs w:val="26"/>
        </w:rPr>
        <w:t>ri</w:t>
      </w:r>
      <w:r w:rsidRPr="00F12651">
        <w:rPr>
          <w:spacing w:val="8"/>
          <w:sz w:val="26"/>
          <w:szCs w:val="26"/>
        </w:rPr>
        <w:t>g</w:t>
      </w:r>
      <w:r w:rsidRPr="00F12651">
        <w:rPr>
          <w:sz w:val="26"/>
          <w:szCs w:val="26"/>
        </w:rPr>
        <w:t>a</w:t>
      </w:r>
      <w:r w:rsidRPr="00F12651">
        <w:rPr>
          <w:spacing w:val="5"/>
          <w:sz w:val="26"/>
          <w:szCs w:val="26"/>
        </w:rPr>
        <w:t>to</w:t>
      </w:r>
      <w:r w:rsidRPr="00F12651">
        <w:rPr>
          <w:spacing w:val="6"/>
          <w:sz w:val="26"/>
          <w:szCs w:val="26"/>
        </w:rPr>
        <w:t>ri</w:t>
      </w:r>
      <w:r w:rsidRPr="00F12651">
        <w:rPr>
          <w:spacing w:val="5"/>
          <w:sz w:val="26"/>
          <w:szCs w:val="26"/>
        </w:rPr>
        <w:t>a</w:t>
      </w:r>
      <w:r w:rsidRPr="00F12651">
        <w:rPr>
          <w:sz w:val="26"/>
          <w:szCs w:val="26"/>
        </w:rPr>
        <w:t>m</w:t>
      </w:r>
      <w:r w:rsidRPr="00F12651">
        <w:rPr>
          <w:spacing w:val="9"/>
          <w:sz w:val="26"/>
          <w:szCs w:val="26"/>
        </w:rPr>
        <w:t xml:space="preserve">ente </w:t>
      </w:r>
      <w:r w:rsidRPr="00F12651">
        <w:rPr>
          <w:spacing w:val="11"/>
          <w:sz w:val="26"/>
          <w:szCs w:val="26"/>
        </w:rPr>
        <w:t>tod</w:t>
      </w:r>
      <w:r w:rsidRPr="00F12651">
        <w:rPr>
          <w:spacing w:val="10"/>
          <w:sz w:val="26"/>
          <w:szCs w:val="26"/>
        </w:rPr>
        <w:t>o</w:t>
      </w:r>
      <w:r w:rsidRPr="00F12651">
        <w:rPr>
          <w:spacing w:val="13"/>
          <w:sz w:val="26"/>
          <w:szCs w:val="26"/>
        </w:rPr>
        <w:t>s</w:t>
      </w:r>
      <w:r w:rsidRPr="00F12651">
        <w:rPr>
          <w:spacing w:val="12"/>
          <w:sz w:val="26"/>
          <w:szCs w:val="26"/>
        </w:rPr>
        <w:t>o</w:t>
      </w:r>
      <w:r w:rsidRPr="00F12651">
        <w:rPr>
          <w:spacing w:val="16"/>
          <w:sz w:val="26"/>
          <w:szCs w:val="26"/>
        </w:rPr>
        <w:t xml:space="preserve">s </w:t>
      </w:r>
      <w:r w:rsidRPr="00F12651">
        <w:rPr>
          <w:sz w:val="26"/>
          <w:szCs w:val="26"/>
        </w:rPr>
        <w:t>dad</w:t>
      </w:r>
      <w:r w:rsidRPr="00F12651">
        <w:rPr>
          <w:spacing w:val="10"/>
          <w:sz w:val="26"/>
          <w:szCs w:val="26"/>
        </w:rPr>
        <w:t>o</w:t>
      </w:r>
      <w:r w:rsidRPr="00F12651">
        <w:rPr>
          <w:spacing w:val="13"/>
          <w:sz w:val="26"/>
          <w:szCs w:val="26"/>
        </w:rPr>
        <w:t>s</w:t>
      </w:r>
      <w:r w:rsidRPr="00F12651">
        <w:rPr>
          <w:spacing w:val="11"/>
          <w:sz w:val="26"/>
          <w:szCs w:val="26"/>
        </w:rPr>
        <w:t>nec</w:t>
      </w:r>
      <w:r w:rsidRPr="00F12651">
        <w:rPr>
          <w:spacing w:val="8"/>
          <w:sz w:val="26"/>
          <w:szCs w:val="26"/>
        </w:rPr>
        <w:t>e</w:t>
      </w:r>
      <w:r w:rsidRPr="00F12651">
        <w:rPr>
          <w:spacing w:val="11"/>
          <w:sz w:val="26"/>
          <w:szCs w:val="26"/>
        </w:rPr>
        <w:t>ss</w:t>
      </w:r>
      <w:r w:rsidRPr="00F12651">
        <w:rPr>
          <w:spacing w:val="8"/>
          <w:sz w:val="26"/>
          <w:szCs w:val="26"/>
        </w:rPr>
        <w:t>á</w:t>
      </w:r>
      <w:r w:rsidRPr="00F12651">
        <w:rPr>
          <w:spacing w:val="9"/>
          <w:sz w:val="26"/>
          <w:szCs w:val="26"/>
        </w:rPr>
        <w:t>ri</w:t>
      </w:r>
      <w:r w:rsidRPr="00F12651">
        <w:rPr>
          <w:spacing w:val="8"/>
          <w:sz w:val="26"/>
          <w:szCs w:val="26"/>
        </w:rPr>
        <w:t>o</w:t>
      </w:r>
      <w:r w:rsidRPr="00F12651">
        <w:rPr>
          <w:spacing w:val="11"/>
          <w:sz w:val="26"/>
          <w:szCs w:val="26"/>
        </w:rPr>
        <w:t xml:space="preserve">s </w:t>
      </w:r>
      <w:r w:rsidRPr="00F12651">
        <w:rPr>
          <w:spacing w:val="6"/>
          <w:sz w:val="26"/>
          <w:szCs w:val="26"/>
        </w:rPr>
        <w:t>pa</w:t>
      </w:r>
      <w:r w:rsidRPr="00F12651">
        <w:rPr>
          <w:sz w:val="26"/>
          <w:szCs w:val="26"/>
        </w:rPr>
        <w:t>raa</w:t>
      </w:r>
      <w:r w:rsidRPr="00F12651">
        <w:rPr>
          <w:spacing w:val="7"/>
          <w:sz w:val="26"/>
          <w:szCs w:val="26"/>
        </w:rPr>
        <w:t>em</w:t>
      </w:r>
      <w:r w:rsidRPr="00F12651">
        <w:rPr>
          <w:spacing w:val="8"/>
          <w:sz w:val="26"/>
          <w:szCs w:val="26"/>
        </w:rPr>
        <w:t>i</w:t>
      </w:r>
      <w:r w:rsidRPr="00F12651">
        <w:rPr>
          <w:spacing w:val="10"/>
          <w:sz w:val="26"/>
          <w:szCs w:val="26"/>
        </w:rPr>
        <w:t>ss</w:t>
      </w:r>
      <w:r w:rsidRPr="00F12651">
        <w:rPr>
          <w:spacing w:val="7"/>
          <w:sz w:val="26"/>
          <w:szCs w:val="26"/>
        </w:rPr>
        <w:t>ã</w:t>
      </w:r>
      <w:r w:rsidRPr="00F12651">
        <w:rPr>
          <w:sz w:val="26"/>
          <w:szCs w:val="26"/>
        </w:rPr>
        <w:t>oda</w:t>
      </w:r>
      <w:r w:rsidRPr="00F12651">
        <w:rPr>
          <w:spacing w:val="9"/>
          <w:sz w:val="26"/>
          <w:szCs w:val="26"/>
        </w:rPr>
        <w:t>Nota</w:t>
      </w:r>
      <w:r w:rsidRPr="00F12651">
        <w:rPr>
          <w:spacing w:val="-2"/>
          <w:sz w:val="26"/>
          <w:szCs w:val="26"/>
        </w:rPr>
        <w:t>Fis</w:t>
      </w:r>
      <w:r w:rsidRPr="00F12651">
        <w:rPr>
          <w:spacing w:val="-1"/>
          <w:sz w:val="26"/>
          <w:szCs w:val="26"/>
        </w:rPr>
        <w:t>c</w:t>
      </w:r>
      <w:r w:rsidRPr="00F12651">
        <w:rPr>
          <w:sz w:val="26"/>
          <w:szCs w:val="26"/>
        </w:rPr>
        <w:t>alde</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10"/>
          <w:sz w:val="26"/>
          <w:szCs w:val="26"/>
        </w:rPr>
        <w:t>o</w:t>
      </w:r>
      <w:r w:rsidRPr="00F12651">
        <w:rPr>
          <w:spacing w:val="8"/>
          <w:sz w:val="26"/>
          <w:szCs w:val="26"/>
        </w:rPr>
        <w:t>E</w:t>
      </w:r>
      <w:r w:rsidRPr="00F12651">
        <w:rPr>
          <w:spacing w:val="7"/>
          <w:sz w:val="26"/>
          <w:szCs w:val="26"/>
        </w:rPr>
        <w:t>l</w:t>
      </w:r>
      <w:r w:rsidRPr="00F12651">
        <w:rPr>
          <w:spacing w:val="6"/>
          <w:sz w:val="26"/>
          <w:szCs w:val="26"/>
        </w:rPr>
        <w:t>et</w:t>
      </w:r>
      <w:r w:rsidRPr="00F12651">
        <w:rPr>
          <w:spacing w:val="7"/>
          <w:sz w:val="26"/>
          <w:szCs w:val="26"/>
        </w:rPr>
        <w:t>r</w:t>
      </w:r>
      <w:r w:rsidRPr="00F12651">
        <w:rPr>
          <w:spacing w:val="6"/>
          <w:sz w:val="26"/>
          <w:szCs w:val="26"/>
        </w:rPr>
        <w:t>ôn</w:t>
      </w:r>
      <w:r w:rsidRPr="00F12651">
        <w:rPr>
          <w:spacing w:val="7"/>
          <w:sz w:val="26"/>
          <w:szCs w:val="26"/>
        </w:rPr>
        <w:t>i</w:t>
      </w:r>
      <w:r w:rsidRPr="00F12651">
        <w:rPr>
          <w:spacing w:val="6"/>
          <w:sz w:val="26"/>
          <w:szCs w:val="26"/>
        </w:rPr>
        <w:t>c</w:t>
      </w:r>
      <w:r w:rsidRPr="00F12651">
        <w:rPr>
          <w:sz w:val="26"/>
          <w:szCs w:val="26"/>
        </w:rPr>
        <w:t>a-</w:t>
      </w:r>
      <w:r w:rsidRPr="00F12651">
        <w:rPr>
          <w:spacing w:val="3"/>
          <w:sz w:val="26"/>
          <w:szCs w:val="26"/>
        </w:rPr>
        <w:t>N</w:t>
      </w:r>
      <w:r w:rsidRPr="00F12651">
        <w:rPr>
          <w:spacing w:val="4"/>
          <w:sz w:val="26"/>
          <w:szCs w:val="26"/>
        </w:rPr>
        <w:t>F</w:t>
      </w:r>
      <w:r w:rsidRPr="00F12651">
        <w:rPr>
          <w:spacing w:val="5"/>
          <w:sz w:val="26"/>
          <w:szCs w:val="26"/>
        </w:rPr>
        <w:t>S</w:t>
      </w:r>
      <w:r w:rsidRPr="00F12651">
        <w:rPr>
          <w:spacing w:val="3"/>
          <w:sz w:val="26"/>
          <w:szCs w:val="26"/>
        </w:rPr>
        <w:t>-e.</w:t>
      </w:r>
    </w:p>
    <w:p w:rsidR="00353DBF" w:rsidRPr="00F12651" w:rsidRDefault="00353DBF" w:rsidP="00353DBF">
      <w:pPr>
        <w:spacing w:before="6" w:line="360" w:lineRule="auto"/>
        <w:ind w:left="-567" w:right="-568"/>
        <w:jc w:val="both"/>
        <w:rPr>
          <w:rFonts w:eastAsia="Arial"/>
          <w:spacing w:val="3"/>
          <w:sz w:val="26"/>
          <w:szCs w:val="26"/>
        </w:rPr>
      </w:pPr>
    </w:p>
    <w:p w:rsidR="00353DBF" w:rsidRPr="00F12651" w:rsidRDefault="00353DBF" w:rsidP="00353DBF">
      <w:pPr>
        <w:pStyle w:val="Corpodetexto"/>
        <w:spacing w:line="360" w:lineRule="auto"/>
        <w:ind w:left="-567" w:right="-568" w:firstLine="1275"/>
        <w:jc w:val="both"/>
        <w:rPr>
          <w:sz w:val="26"/>
          <w:szCs w:val="26"/>
        </w:rPr>
      </w:pPr>
      <w:r w:rsidRPr="00F12651">
        <w:rPr>
          <w:bCs/>
          <w:sz w:val="26"/>
          <w:szCs w:val="26"/>
        </w:rPr>
        <w:t>§1°.</w:t>
      </w:r>
      <w:r w:rsidRPr="00F12651">
        <w:rPr>
          <w:sz w:val="26"/>
          <w:szCs w:val="26"/>
        </w:rPr>
        <w:t>A</w:t>
      </w:r>
      <w:r w:rsidRPr="00F12651">
        <w:rPr>
          <w:spacing w:val="10"/>
          <w:sz w:val="26"/>
          <w:szCs w:val="26"/>
        </w:rPr>
        <w:t>nota</w:t>
      </w:r>
      <w:r w:rsidRPr="00F12651">
        <w:rPr>
          <w:spacing w:val="9"/>
          <w:sz w:val="26"/>
          <w:szCs w:val="26"/>
        </w:rPr>
        <w:t>e</w:t>
      </w:r>
      <w:r w:rsidRPr="00F12651">
        <w:rPr>
          <w:spacing w:val="10"/>
          <w:sz w:val="26"/>
          <w:szCs w:val="26"/>
        </w:rPr>
        <w:t>l</w:t>
      </w:r>
      <w:r w:rsidRPr="00F12651">
        <w:rPr>
          <w:spacing w:val="9"/>
          <w:sz w:val="26"/>
          <w:szCs w:val="26"/>
        </w:rPr>
        <w:t>et</w:t>
      </w:r>
      <w:r w:rsidRPr="00F12651">
        <w:rPr>
          <w:spacing w:val="10"/>
          <w:sz w:val="26"/>
          <w:szCs w:val="26"/>
        </w:rPr>
        <w:t>r</w:t>
      </w:r>
      <w:r w:rsidRPr="00F12651">
        <w:rPr>
          <w:spacing w:val="9"/>
          <w:sz w:val="26"/>
          <w:szCs w:val="26"/>
        </w:rPr>
        <w:t>ôn</w:t>
      </w:r>
      <w:r w:rsidRPr="00F12651">
        <w:rPr>
          <w:spacing w:val="10"/>
          <w:sz w:val="26"/>
          <w:szCs w:val="26"/>
        </w:rPr>
        <w:t>i</w:t>
      </w:r>
      <w:r w:rsidRPr="00F12651">
        <w:rPr>
          <w:spacing w:val="9"/>
          <w:sz w:val="26"/>
          <w:szCs w:val="26"/>
        </w:rPr>
        <w:t>c</w:t>
      </w:r>
      <w:r w:rsidRPr="00F12651">
        <w:rPr>
          <w:sz w:val="26"/>
          <w:szCs w:val="26"/>
        </w:rPr>
        <w:t>a</w:t>
      </w:r>
      <w:r w:rsidRPr="00F12651">
        <w:rPr>
          <w:spacing w:val="11"/>
          <w:sz w:val="26"/>
          <w:szCs w:val="26"/>
        </w:rPr>
        <w:t>e/</w:t>
      </w:r>
      <w:r w:rsidRPr="00F12651">
        <w:rPr>
          <w:spacing w:val="8"/>
          <w:sz w:val="26"/>
          <w:szCs w:val="26"/>
        </w:rPr>
        <w:t>ou</w:t>
      </w:r>
      <w:r w:rsidRPr="00F12651">
        <w:rPr>
          <w:sz w:val="26"/>
          <w:szCs w:val="26"/>
        </w:rPr>
        <w:t>c</w:t>
      </w:r>
      <w:r w:rsidRPr="00F12651">
        <w:rPr>
          <w:spacing w:val="6"/>
          <w:sz w:val="26"/>
          <w:szCs w:val="26"/>
        </w:rPr>
        <w:t>up</w:t>
      </w:r>
      <w:r w:rsidRPr="00F12651">
        <w:rPr>
          <w:spacing w:val="8"/>
          <w:sz w:val="26"/>
          <w:szCs w:val="26"/>
        </w:rPr>
        <w:t>om</w:t>
      </w:r>
      <w:r w:rsidRPr="00F12651">
        <w:rPr>
          <w:sz w:val="26"/>
          <w:szCs w:val="26"/>
        </w:rPr>
        <w:t>f</w:t>
      </w:r>
      <w:r w:rsidRPr="00F12651">
        <w:rPr>
          <w:spacing w:val="1"/>
          <w:sz w:val="26"/>
          <w:szCs w:val="26"/>
        </w:rPr>
        <w:t>is</w:t>
      </w:r>
      <w:r w:rsidRPr="00F12651">
        <w:rPr>
          <w:sz w:val="26"/>
          <w:szCs w:val="26"/>
        </w:rPr>
        <w:t>c</w:t>
      </w:r>
      <w:r w:rsidRPr="00F12651">
        <w:rPr>
          <w:spacing w:val="10"/>
          <w:sz w:val="26"/>
          <w:szCs w:val="26"/>
        </w:rPr>
        <w:t>a</w:t>
      </w:r>
      <w:r w:rsidRPr="00F12651">
        <w:rPr>
          <w:spacing w:val="11"/>
          <w:sz w:val="26"/>
          <w:szCs w:val="26"/>
        </w:rPr>
        <w:t>l,</w:t>
      </w:r>
      <w:r w:rsidRPr="00F12651">
        <w:rPr>
          <w:sz w:val="26"/>
          <w:szCs w:val="26"/>
        </w:rPr>
        <w:t>a</w:t>
      </w:r>
      <w:r w:rsidRPr="00F12651">
        <w:rPr>
          <w:spacing w:val="6"/>
          <w:sz w:val="26"/>
          <w:szCs w:val="26"/>
        </w:rPr>
        <w:t>uto</w:t>
      </w:r>
      <w:r w:rsidRPr="00F12651">
        <w:rPr>
          <w:spacing w:val="7"/>
          <w:sz w:val="26"/>
          <w:szCs w:val="26"/>
        </w:rPr>
        <w:t>ri</w:t>
      </w:r>
      <w:r w:rsidRPr="00F12651">
        <w:rPr>
          <w:spacing w:val="8"/>
          <w:sz w:val="26"/>
          <w:szCs w:val="26"/>
        </w:rPr>
        <w:t>z</w:t>
      </w:r>
      <w:r w:rsidRPr="00F12651">
        <w:rPr>
          <w:spacing w:val="6"/>
          <w:sz w:val="26"/>
          <w:szCs w:val="26"/>
        </w:rPr>
        <w:t>ad</w:t>
      </w:r>
      <w:r w:rsidRPr="00F12651">
        <w:rPr>
          <w:spacing w:val="10"/>
          <w:sz w:val="26"/>
          <w:szCs w:val="26"/>
        </w:rPr>
        <w:t>o</w:t>
      </w:r>
      <w:r w:rsidRPr="00F12651">
        <w:rPr>
          <w:spacing w:val="13"/>
          <w:sz w:val="26"/>
          <w:szCs w:val="26"/>
        </w:rPr>
        <w:t>s</w:t>
      </w:r>
      <w:r w:rsidRPr="00F12651">
        <w:rPr>
          <w:sz w:val="26"/>
          <w:szCs w:val="26"/>
        </w:rPr>
        <w:t>p</w:t>
      </w:r>
      <w:r w:rsidRPr="00F12651">
        <w:rPr>
          <w:spacing w:val="7"/>
          <w:sz w:val="26"/>
          <w:szCs w:val="26"/>
        </w:rPr>
        <w:t>e</w:t>
      </w:r>
      <w:r w:rsidRPr="00F12651">
        <w:rPr>
          <w:spacing w:val="8"/>
          <w:sz w:val="26"/>
          <w:szCs w:val="26"/>
        </w:rPr>
        <w:t>l</w:t>
      </w:r>
      <w:r w:rsidRPr="00F12651">
        <w:rPr>
          <w:spacing w:val="7"/>
          <w:sz w:val="26"/>
          <w:szCs w:val="26"/>
        </w:rPr>
        <w:t>o</w:t>
      </w:r>
      <w:r w:rsidRPr="00F12651">
        <w:rPr>
          <w:spacing w:val="4"/>
          <w:sz w:val="26"/>
          <w:szCs w:val="26"/>
        </w:rPr>
        <w:t>E</w:t>
      </w:r>
      <w:r w:rsidRPr="00F12651">
        <w:rPr>
          <w:spacing w:val="5"/>
          <w:sz w:val="26"/>
          <w:szCs w:val="26"/>
        </w:rPr>
        <w:t>s</w:t>
      </w:r>
      <w:r w:rsidRPr="00F12651">
        <w:rPr>
          <w:spacing w:val="3"/>
          <w:sz w:val="26"/>
          <w:szCs w:val="26"/>
        </w:rPr>
        <w:t>tad</w:t>
      </w:r>
      <w:r w:rsidRPr="00F12651">
        <w:rPr>
          <w:sz w:val="26"/>
          <w:szCs w:val="26"/>
        </w:rPr>
        <w:t>oe</w:t>
      </w:r>
      <w:r w:rsidRPr="00F12651">
        <w:rPr>
          <w:spacing w:val="4"/>
          <w:sz w:val="26"/>
          <w:szCs w:val="26"/>
        </w:rPr>
        <w:t>ut</w:t>
      </w:r>
      <w:r w:rsidRPr="00F12651">
        <w:rPr>
          <w:spacing w:val="5"/>
          <w:sz w:val="26"/>
          <w:szCs w:val="26"/>
        </w:rPr>
        <w:t>iliz</w:t>
      </w:r>
      <w:r w:rsidRPr="00F12651">
        <w:rPr>
          <w:spacing w:val="4"/>
          <w:sz w:val="26"/>
          <w:szCs w:val="26"/>
        </w:rPr>
        <w:t>ad</w:t>
      </w:r>
      <w:r w:rsidRPr="00F12651">
        <w:rPr>
          <w:spacing w:val="10"/>
          <w:sz w:val="26"/>
          <w:szCs w:val="26"/>
        </w:rPr>
        <w:t>o</w:t>
      </w:r>
      <w:r w:rsidRPr="00F12651">
        <w:rPr>
          <w:spacing w:val="13"/>
          <w:sz w:val="26"/>
          <w:szCs w:val="26"/>
        </w:rPr>
        <w:t>s</w:t>
      </w:r>
      <w:r w:rsidRPr="00F12651">
        <w:rPr>
          <w:sz w:val="26"/>
          <w:szCs w:val="26"/>
        </w:rPr>
        <w:t>c</w:t>
      </w:r>
      <w:r w:rsidRPr="00F12651">
        <w:rPr>
          <w:spacing w:val="10"/>
          <w:sz w:val="26"/>
          <w:szCs w:val="26"/>
        </w:rPr>
        <w:t>om</w:t>
      </w:r>
      <w:r w:rsidRPr="00F12651">
        <w:rPr>
          <w:sz w:val="26"/>
          <w:szCs w:val="26"/>
        </w:rPr>
        <w:t>a</w:t>
      </w:r>
      <w:r w:rsidRPr="00F12651">
        <w:rPr>
          <w:spacing w:val="6"/>
          <w:sz w:val="26"/>
          <w:szCs w:val="26"/>
        </w:rPr>
        <w:t>f</w:t>
      </w:r>
      <w:r w:rsidRPr="00F12651">
        <w:rPr>
          <w:spacing w:val="7"/>
          <w:sz w:val="26"/>
          <w:szCs w:val="26"/>
        </w:rPr>
        <w:t>i</w:t>
      </w:r>
      <w:r w:rsidRPr="00F12651">
        <w:rPr>
          <w:spacing w:val="6"/>
          <w:sz w:val="26"/>
          <w:szCs w:val="26"/>
        </w:rPr>
        <w:t>na</w:t>
      </w:r>
      <w:r w:rsidRPr="00F12651">
        <w:rPr>
          <w:spacing w:val="7"/>
          <w:sz w:val="26"/>
          <w:szCs w:val="26"/>
        </w:rPr>
        <w:t>li</w:t>
      </w:r>
      <w:r w:rsidRPr="00F12651">
        <w:rPr>
          <w:spacing w:val="6"/>
          <w:sz w:val="26"/>
          <w:szCs w:val="26"/>
        </w:rPr>
        <w:t>dad</w:t>
      </w:r>
      <w:r w:rsidRPr="00F12651">
        <w:rPr>
          <w:sz w:val="26"/>
          <w:szCs w:val="26"/>
        </w:rPr>
        <w:t>ede</w:t>
      </w:r>
      <w:r w:rsidRPr="00F12651">
        <w:rPr>
          <w:spacing w:val="9"/>
          <w:sz w:val="26"/>
          <w:szCs w:val="26"/>
        </w:rPr>
        <w:t>R</w:t>
      </w:r>
      <w:r w:rsidRPr="00F12651">
        <w:rPr>
          <w:spacing w:val="7"/>
          <w:sz w:val="26"/>
          <w:szCs w:val="26"/>
        </w:rPr>
        <w:t>ec</w:t>
      </w:r>
      <w:r w:rsidRPr="00F12651">
        <w:rPr>
          <w:spacing w:val="2"/>
          <w:sz w:val="26"/>
          <w:szCs w:val="26"/>
        </w:rPr>
        <w:t>i</w:t>
      </w:r>
      <w:r w:rsidRPr="00F12651">
        <w:rPr>
          <w:spacing w:val="1"/>
          <w:sz w:val="26"/>
          <w:szCs w:val="26"/>
        </w:rPr>
        <w:t>bo</w:t>
      </w:r>
      <w:r w:rsidRPr="00F12651">
        <w:rPr>
          <w:spacing w:val="6"/>
          <w:sz w:val="26"/>
          <w:szCs w:val="26"/>
        </w:rPr>
        <w:t>Pr</w:t>
      </w:r>
      <w:r w:rsidRPr="00F12651">
        <w:rPr>
          <w:spacing w:val="5"/>
          <w:sz w:val="26"/>
          <w:szCs w:val="26"/>
        </w:rPr>
        <w:t>ov</w:t>
      </w:r>
      <w:r w:rsidRPr="00F12651">
        <w:rPr>
          <w:spacing w:val="6"/>
          <w:sz w:val="26"/>
          <w:szCs w:val="26"/>
        </w:rPr>
        <w:t>i</w:t>
      </w:r>
      <w:r w:rsidRPr="00F12651">
        <w:rPr>
          <w:spacing w:val="7"/>
          <w:sz w:val="26"/>
          <w:szCs w:val="26"/>
        </w:rPr>
        <w:t>s</w:t>
      </w:r>
      <w:r w:rsidRPr="00F12651">
        <w:rPr>
          <w:spacing w:val="5"/>
          <w:sz w:val="26"/>
          <w:szCs w:val="26"/>
        </w:rPr>
        <w:t>ó</w:t>
      </w:r>
      <w:r w:rsidRPr="00F12651">
        <w:rPr>
          <w:spacing w:val="6"/>
          <w:sz w:val="26"/>
          <w:szCs w:val="26"/>
        </w:rPr>
        <w:t>ri</w:t>
      </w:r>
      <w:r w:rsidRPr="00F12651">
        <w:rPr>
          <w:spacing w:val="5"/>
          <w:sz w:val="26"/>
          <w:szCs w:val="26"/>
        </w:rPr>
        <w:t>o</w:t>
      </w:r>
      <w:r w:rsidRPr="00F12651">
        <w:rPr>
          <w:sz w:val="26"/>
          <w:szCs w:val="26"/>
        </w:rPr>
        <w:t>de</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10"/>
          <w:sz w:val="26"/>
          <w:szCs w:val="26"/>
        </w:rPr>
        <w:t>o</w:t>
      </w:r>
      <w:r w:rsidRPr="00F12651">
        <w:rPr>
          <w:spacing w:val="13"/>
          <w:sz w:val="26"/>
          <w:szCs w:val="26"/>
        </w:rPr>
        <w:t>s</w:t>
      </w:r>
      <w:r w:rsidRPr="00F12651">
        <w:rPr>
          <w:sz w:val="26"/>
          <w:szCs w:val="26"/>
        </w:rPr>
        <w:t>-RPSd</w:t>
      </w:r>
      <w:r w:rsidRPr="00F12651">
        <w:rPr>
          <w:spacing w:val="11"/>
          <w:sz w:val="26"/>
          <w:szCs w:val="26"/>
        </w:rPr>
        <w:t>eve</w:t>
      </w:r>
      <w:r w:rsidRPr="00F12651">
        <w:rPr>
          <w:spacing w:val="13"/>
          <w:sz w:val="26"/>
          <w:szCs w:val="26"/>
        </w:rPr>
        <w:t>r</w:t>
      </w:r>
      <w:r w:rsidRPr="00F12651">
        <w:rPr>
          <w:spacing w:val="11"/>
          <w:sz w:val="26"/>
          <w:szCs w:val="26"/>
        </w:rPr>
        <w:t>ã</w:t>
      </w:r>
      <w:r w:rsidRPr="00F12651">
        <w:rPr>
          <w:sz w:val="26"/>
          <w:szCs w:val="26"/>
        </w:rPr>
        <w:t>oma</w:t>
      </w:r>
      <w:r w:rsidRPr="00F12651">
        <w:rPr>
          <w:spacing w:val="10"/>
          <w:sz w:val="26"/>
          <w:szCs w:val="26"/>
        </w:rPr>
        <w:t>nte</w:t>
      </w:r>
      <w:r w:rsidRPr="00F12651">
        <w:rPr>
          <w:spacing w:val="11"/>
          <w:sz w:val="26"/>
          <w:szCs w:val="26"/>
        </w:rPr>
        <w:t xml:space="preserve">r </w:t>
      </w:r>
      <w:r w:rsidRPr="00F12651">
        <w:rPr>
          <w:sz w:val="26"/>
          <w:szCs w:val="26"/>
        </w:rPr>
        <w:t>a</w:t>
      </w:r>
      <w:r w:rsidRPr="00F12651">
        <w:rPr>
          <w:spacing w:val="5"/>
          <w:sz w:val="26"/>
          <w:szCs w:val="26"/>
        </w:rPr>
        <w:t>num</w:t>
      </w:r>
      <w:r w:rsidRPr="00F12651">
        <w:rPr>
          <w:spacing w:val="6"/>
          <w:sz w:val="26"/>
          <w:szCs w:val="26"/>
        </w:rPr>
        <w:t>e</w:t>
      </w:r>
      <w:r w:rsidRPr="00F12651">
        <w:rPr>
          <w:spacing w:val="7"/>
          <w:sz w:val="26"/>
          <w:szCs w:val="26"/>
        </w:rPr>
        <w:t>r</w:t>
      </w:r>
      <w:r w:rsidRPr="00F12651">
        <w:rPr>
          <w:spacing w:val="6"/>
          <w:sz w:val="26"/>
          <w:szCs w:val="26"/>
        </w:rPr>
        <w:t>a</w:t>
      </w:r>
      <w:r w:rsidRPr="00F12651">
        <w:rPr>
          <w:sz w:val="26"/>
          <w:szCs w:val="26"/>
        </w:rPr>
        <w:t>çãoc</w:t>
      </w:r>
      <w:r w:rsidRPr="00F12651">
        <w:rPr>
          <w:spacing w:val="7"/>
          <w:sz w:val="26"/>
          <w:szCs w:val="26"/>
        </w:rPr>
        <w:t>on</w:t>
      </w:r>
      <w:r w:rsidRPr="00F12651">
        <w:rPr>
          <w:spacing w:val="10"/>
          <w:sz w:val="26"/>
          <w:szCs w:val="26"/>
        </w:rPr>
        <w:t>s</w:t>
      </w:r>
      <w:r w:rsidRPr="00F12651">
        <w:rPr>
          <w:spacing w:val="7"/>
          <w:sz w:val="26"/>
          <w:szCs w:val="26"/>
        </w:rPr>
        <w:t>ta</w:t>
      </w:r>
      <w:r w:rsidRPr="00F12651">
        <w:rPr>
          <w:spacing w:val="6"/>
          <w:sz w:val="26"/>
          <w:szCs w:val="26"/>
        </w:rPr>
        <w:t>nteno</w:t>
      </w:r>
      <w:r w:rsidRPr="00F12651">
        <w:rPr>
          <w:spacing w:val="9"/>
          <w:sz w:val="26"/>
          <w:szCs w:val="26"/>
        </w:rPr>
        <w:t>p</w:t>
      </w:r>
      <w:r w:rsidRPr="00F12651">
        <w:rPr>
          <w:spacing w:val="10"/>
          <w:sz w:val="26"/>
          <w:szCs w:val="26"/>
        </w:rPr>
        <w:t>r</w:t>
      </w:r>
      <w:r w:rsidRPr="00F12651">
        <w:rPr>
          <w:spacing w:val="9"/>
          <w:sz w:val="26"/>
          <w:szCs w:val="26"/>
        </w:rPr>
        <w:t>óp</w:t>
      </w:r>
      <w:r w:rsidRPr="00F12651">
        <w:rPr>
          <w:spacing w:val="10"/>
          <w:sz w:val="26"/>
          <w:szCs w:val="26"/>
        </w:rPr>
        <w:t>ri</w:t>
      </w:r>
      <w:r w:rsidRPr="00F12651">
        <w:rPr>
          <w:spacing w:val="9"/>
          <w:sz w:val="26"/>
          <w:szCs w:val="26"/>
        </w:rPr>
        <w:t>o</w:t>
      </w:r>
      <w:r w:rsidRPr="00F12651">
        <w:rPr>
          <w:sz w:val="26"/>
          <w:szCs w:val="26"/>
        </w:rPr>
        <w:t>d</w:t>
      </w:r>
      <w:r w:rsidRPr="00F12651">
        <w:rPr>
          <w:spacing w:val="10"/>
          <w:sz w:val="26"/>
          <w:szCs w:val="26"/>
        </w:rPr>
        <w:t>oc</w:t>
      </w:r>
      <w:r w:rsidRPr="00F12651">
        <w:rPr>
          <w:spacing w:val="3"/>
          <w:sz w:val="26"/>
          <w:szCs w:val="26"/>
        </w:rPr>
        <w:t>um</w:t>
      </w:r>
      <w:r w:rsidRPr="00F12651">
        <w:rPr>
          <w:spacing w:val="11"/>
          <w:sz w:val="26"/>
          <w:szCs w:val="26"/>
        </w:rPr>
        <w:t>ento,</w:t>
      </w:r>
      <w:r w:rsidRPr="00F12651">
        <w:rPr>
          <w:spacing w:val="10"/>
          <w:sz w:val="26"/>
          <w:szCs w:val="26"/>
        </w:rPr>
        <w:t>o</w:t>
      </w:r>
      <w:r w:rsidRPr="00F12651">
        <w:rPr>
          <w:spacing w:val="13"/>
          <w:sz w:val="26"/>
          <w:szCs w:val="26"/>
        </w:rPr>
        <w:t xml:space="preserve">s </w:t>
      </w:r>
      <w:r w:rsidRPr="00F12651">
        <w:rPr>
          <w:sz w:val="26"/>
          <w:szCs w:val="26"/>
        </w:rPr>
        <w:t>q</w:t>
      </w:r>
      <w:r w:rsidRPr="00F12651">
        <w:rPr>
          <w:spacing w:val="10"/>
          <w:sz w:val="26"/>
          <w:szCs w:val="26"/>
        </w:rPr>
        <w:t>ua</w:t>
      </w:r>
      <w:r w:rsidRPr="00F12651">
        <w:rPr>
          <w:spacing w:val="11"/>
          <w:sz w:val="26"/>
          <w:szCs w:val="26"/>
        </w:rPr>
        <w:t>i</w:t>
      </w:r>
      <w:r w:rsidRPr="00F12651">
        <w:rPr>
          <w:spacing w:val="13"/>
          <w:sz w:val="26"/>
          <w:szCs w:val="26"/>
        </w:rPr>
        <w:t>s</w:t>
      </w:r>
      <w:r w:rsidRPr="00F12651">
        <w:rPr>
          <w:spacing w:val="6"/>
          <w:sz w:val="26"/>
          <w:szCs w:val="26"/>
        </w:rPr>
        <w:t>ta</w:t>
      </w:r>
      <w:r w:rsidRPr="00F12651">
        <w:rPr>
          <w:sz w:val="26"/>
          <w:szCs w:val="26"/>
        </w:rPr>
        <w:t>mb</w:t>
      </w:r>
      <w:r w:rsidRPr="00F12651">
        <w:rPr>
          <w:spacing w:val="8"/>
          <w:sz w:val="26"/>
          <w:szCs w:val="26"/>
        </w:rPr>
        <w:t>ém</w:t>
      </w:r>
      <w:r w:rsidRPr="00F12651">
        <w:rPr>
          <w:sz w:val="26"/>
          <w:szCs w:val="26"/>
        </w:rPr>
        <w:t>d</w:t>
      </w:r>
      <w:r w:rsidRPr="00F12651">
        <w:rPr>
          <w:spacing w:val="12"/>
          <w:sz w:val="26"/>
          <w:szCs w:val="26"/>
        </w:rPr>
        <w:t>evem</w:t>
      </w:r>
      <w:r w:rsidRPr="00F12651">
        <w:rPr>
          <w:spacing w:val="8"/>
          <w:sz w:val="26"/>
          <w:szCs w:val="26"/>
        </w:rPr>
        <w:t>s</w:t>
      </w:r>
      <w:r w:rsidRPr="00F12651">
        <w:rPr>
          <w:spacing w:val="6"/>
          <w:sz w:val="26"/>
          <w:szCs w:val="26"/>
        </w:rPr>
        <w:t>e</w:t>
      </w:r>
      <w:r w:rsidRPr="00F12651">
        <w:rPr>
          <w:spacing w:val="7"/>
          <w:sz w:val="26"/>
          <w:szCs w:val="26"/>
        </w:rPr>
        <w:t>r</w:t>
      </w:r>
      <w:r w:rsidRPr="00F12651">
        <w:rPr>
          <w:sz w:val="26"/>
          <w:szCs w:val="26"/>
        </w:rPr>
        <w:t>ma</w:t>
      </w:r>
      <w:r w:rsidRPr="00F12651">
        <w:rPr>
          <w:spacing w:val="4"/>
          <w:sz w:val="26"/>
          <w:szCs w:val="26"/>
        </w:rPr>
        <w:t>nt</w:t>
      </w:r>
      <w:r w:rsidRPr="00F12651">
        <w:rPr>
          <w:spacing w:val="5"/>
          <w:sz w:val="26"/>
          <w:szCs w:val="26"/>
        </w:rPr>
        <w:t>i</w:t>
      </w:r>
      <w:r w:rsidRPr="00F12651">
        <w:rPr>
          <w:spacing w:val="4"/>
          <w:sz w:val="26"/>
          <w:szCs w:val="26"/>
        </w:rPr>
        <w:t>d</w:t>
      </w:r>
      <w:r w:rsidRPr="00F12651">
        <w:rPr>
          <w:spacing w:val="10"/>
          <w:sz w:val="26"/>
          <w:szCs w:val="26"/>
        </w:rPr>
        <w:t>o</w:t>
      </w:r>
      <w:r w:rsidRPr="00F12651">
        <w:rPr>
          <w:spacing w:val="13"/>
          <w:sz w:val="26"/>
          <w:szCs w:val="26"/>
        </w:rPr>
        <w:t>s</w:t>
      </w:r>
      <w:r w:rsidRPr="00F12651">
        <w:rPr>
          <w:spacing w:val="8"/>
          <w:sz w:val="26"/>
          <w:szCs w:val="26"/>
        </w:rPr>
        <w:t>a</w:t>
      </w:r>
      <w:r w:rsidRPr="00F12651">
        <w:rPr>
          <w:spacing w:val="9"/>
          <w:sz w:val="26"/>
          <w:szCs w:val="26"/>
        </w:rPr>
        <w:t>r</w:t>
      </w:r>
      <w:r w:rsidRPr="00F12651">
        <w:rPr>
          <w:spacing w:val="8"/>
          <w:sz w:val="26"/>
          <w:szCs w:val="26"/>
        </w:rPr>
        <w:t>qu</w:t>
      </w:r>
      <w:r w:rsidRPr="00F12651">
        <w:rPr>
          <w:spacing w:val="9"/>
          <w:sz w:val="26"/>
          <w:szCs w:val="26"/>
        </w:rPr>
        <w:t>i</w:t>
      </w:r>
      <w:r w:rsidRPr="00F12651">
        <w:rPr>
          <w:spacing w:val="8"/>
          <w:sz w:val="26"/>
          <w:szCs w:val="26"/>
        </w:rPr>
        <w:t>vad</w:t>
      </w:r>
      <w:r w:rsidRPr="00F12651">
        <w:rPr>
          <w:spacing w:val="10"/>
          <w:sz w:val="26"/>
          <w:szCs w:val="26"/>
        </w:rPr>
        <w:t>o</w:t>
      </w:r>
      <w:r w:rsidRPr="00F12651">
        <w:rPr>
          <w:spacing w:val="13"/>
          <w:sz w:val="26"/>
          <w:szCs w:val="26"/>
        </w:rPr>
        <w:t>s</w:t>
      </w:r>
      <w:r w:rsidRPr="00F12651">
        <w:rPr>
          <w:sz w:val="26"/>
          <w:szCs w:val="26"/>
        </w:rPr>
        <w:t>p</w:t>
      </w:r>
      <w:r w:rsidRPr="00F12651">
        <w:rPr>
          <w:spacing w:val="7"/>
          <w:sz w:val="26"/>
          <w:szCs w:val="26"/>
        </w:rPr>
        <w:t>e</w:t>
      </w:r>
      <w:r w:rsidRPr="00F12651">
        <w:rPr>
          <w:spacing w:val="8"/>
          <w:sz w:val="26"/>
          <w:szCs w:val="26"/>
        </w:rPr>
        <w:t>l</w:t>
      </w:r>
      <w:r w:rsidRPr="00F12651">
        <w:rPr>
          <w:spacing w:val="7"/>
          <w:sz w:val="26"/>
          <w:szCs w:val="26"/>
        </w:rPr>
        <w:t>o</w:t>
      </w:r>
      <w:r w:rsidRPr="00F12651">
        <w:rPr>
          <w:spacing w:val="10"/>
          <w:sz w:val="26"/>
          <w:szCs w:val="26"/>
        </w:rPr>
        <w:t>p</w:t>
      </w:r>
      <w:r w:rsidRPr="00F12651">
        <w:rPr>
          <w:spacing w:val="11"/>
          <w:sz w:val="26"/>
          <w:szCs w:val="26"/>
        </w:rPr>
        <w:t>r</w:t>
      </w:r>
      <w:r w:rsidRPr="00F12651">
        <w:rPr>
          <w:spacing w:val="10"/>
          <w:sz w:val="26"/>
          <w:szCs w:val="26"/>
        </w:rPr>
        <w:t>a</w:t>
      </w:r>
      <w:r w:rsidRPr="00F12651">
        <w:rPr>
          <w:spacing w:val="12"/>
          <w:sz w:val="26"/>
          <w:szCs w:val="26"/>
        </w:rPr>
        <w:t>z</w:t>
      </w:r>
      <w:r w:rsidRPr="00F12651">
        <w:rPr>
          <w:spacing w:val="10"/>
          <w:sz w:val="26"/>
          <w:szCs w:val="26"/>
        </w:rPr>
        <w:t>o</w:t>
      </w:r>
      <w:r w:rsidRPr="00F12651">
        <w:rPr>
          <w:sz w:val="26"/>
          <w:szCs w:val="26"/>
        </w:rPr>
        <w:t>d</w:t>
      </w:r>
      <w:r w:rsidRPr="00F12651">
        <w:rPr>
          <w:spacing w:val="10"/>
          <w:sz w:val="26"/>
          <w:szCs w:val="26"/>
        </w:rPr>
        <w:t>ec</w:t>
      </w:r>
      <w:r w:rsidRPr="00F12651">
        <w:rPr>
          <w:spacing w:val="6"/>
          <w:sz w:val="26"/>
          <w:szCs w:val="26"/>
        </w:rPr>
        <w:t>ad</w:t>
      </w:r>
      <w:r w:rsidRPr="00F12651">
        <w:rPr>
          <w:spacing w:val="11"/>
          <w:sz w:val="26"/>
          <w:szCs w:val="26"/>
        </w:rPr>
        <w:t>enc</w:t>
      </w:r>
      <w:r w:rsidRPr="00F12651">
        <w:rPr>
          <w:spacing w:val="-2"/>
          <w:sz w:val="26"/>
          <w:szCs w:val="26"/>
        </w:rPr>
        <w:t>i</w:t>
      </w:r>
      <w:r w:rsidRPr="00F12651">
        <w:rPr>
          <w:spacing w:val="-1"/>
          <w:sz w:val="26"/>
          <w:szCs w:val="26"/>
        </w:rPr>
        <w:t>a</w:t>
      </w:r>
      <w:r w:rsidRPr="00F12651">
        <w:rPr>
          <w:spacing w:val="6"/>
          <w:sz w:val="26"/>
          <w:szCs w:val="26"/>
        </w:rPr>
        <w:t>l</w:t>
      </w:r>
      <w:r w:rsidRPr="00F12651">
        <w:rPr>
          <w:spacing w:val="5"/>
          <w:sz w:val="26"/>
          <w:szCs w:val="26"/>
        </w:rPr>
        <w:t>,</w:t>
      </w:r>
      <w:r w:rsidRPr="00F12651">
        <w:rPr>
          <w:spacing w:val="6"/>
          <w:sz w:val="26"/>
          <w:szCs w:val="26"/>
        </w:rPr>
        <w:t>nafo</w:t>
      </w:r>
      <w:r w:rsidRPr="00F12651">
        <w:rPr>
          <w:spacing w:val="7"/>
          <w:sz w:val="26"/>
          <w:szCs w:val="26"/>
        </w:rPr>
        <w:t>r</w:t>
      </w:r>
      <w:r w:rsidRPr="00F12651">
        <w:rPr>
          <w:spacing w:val="6"/>
          <w:sz w:val="26"/>
          <w:szCs w:val="26"/>
        </w:rPr>
        <w:t>m</w:t>
      </w:r>
      <w:r w:rsidRPr="00F12651">
        <w:rPr>
          <w:sz w:val="26"/>
          <w:szCs w:val="26"/>
        </w:rPr>
        <w:t>ada</w:t>
      </w:r>
      <w:r w:rsidRPr="00F12651">
        <w:rPr>
          <w:spacing w:val="6"/>
          <w:sz w:val="26"/>
          <w:szCs w:val="26"/>
        </w:rPr>
        <w:t>l</w:t>
      </w:r>
      <w:r w:rsidRPr="00F12651">
        <w:rPr>
          <w:spacing w:val="5"/>
          <w:sz w:val="26"/>
          <w:szCs w:val="26"/>
        </w:rPr>
        <w:t>e</w:t>
      </w:r>
      <w:r w:rsidRPr="00F12651">
        <w:rPr>
          <w:spacing w:val="6"/>
          <w:sz w:val="26"/>
          <w:szCs w:val="26"/>
        </w:rPr>
        <w:t>i</w:t>
      </w:r>
      <w:r w:rsidRPr="00F12651">
        <w:rPr>
          <w:spacing w:val="5"/>
          <w:sz w:val="26"/>
          <w:szCs w:val="26"/>
        </w:rPr>
        <w:t>.</w:t>
      </w:r>
    </w:p>
    <w:p w:rsidR="00353DBF" w:rsidRPr="00F12651" w:rsidRDefault="00353DBF" w:rsidP="00353DBF">
      <w:pPr>
        <w:spacing w:before="5" w:line="360" w:lineRule="auto"/>
        <w:ind w:left="-567" w:right="-568"/>
        <w:jc w:val="both"/>
        <w:rPr>
          <w:rFonts w:eastAsia="Arial"/>
          <w:spacing w:val="5"/>
          <w:sz w:val="26"/>
          <w:szCs w:val="26"/>
        </w:rPr>
      </w:pPr>
    </w:p>
    <w:p w:rsidR="00353DBF" w:rsidRPr="00F12651" w:rsidRDefault="00353DBF" w:rsidP="00353DBF">
      <w:pPr>
        <w:pStyle w:val="Corpodetexto"/>
        <w:spacing w:line="360" w:lineRule="auto"/>
        <w:ind w:left="-567" w:right="-568" w:firstLine="1275"/>
        <w:jc w:val="both"/>
        <w:rPr>
          <w:sz w:val="26"/>
          <w:szCs w:val="26"/>
        </w:rPr>
      </w:pPr>
      <w:r w:rsidRPr="00F12651">
        <w:rPr>
          <w:bCs/>
          <w:sz w:val="26"/>
          <w:szCs w:val="26"/>
        </w:rPr>
        <w:t>§2°.</w:t>
      </w:r>
      <w:r w:rsidRPr="00F12651">
        <w:rPr>
          <w:spacing w:val="11"/>
          <w:sz w:val="26"/>
          <w:szCs w:val="26"/>
        </w:rPr>
        <w:t>T</w:t>
      </w:r>
      <w:r w:rsidRPr="00F12651">
        <w:rPr>
          <w:spacing w:val="7"/>
          <w:sz w:val="26"/>
          <w:szCs w:val="26"/>
        </w:rPr>
        <w:t>od</w:t>
      </w:r>
      <w:r w:rsidRPr="00F12651">
        <w:rPr>
          <w:spacing w:val="10"/>
          <w:sz w:val="26"/>
          <w:szCs w:val="26"/>
        </w:rPr>
        <w:t>o</w:t>
      </w:r>
      <w:r w:rsidRPr="00F12651">
        <w:rPr>
          <w:spacing w:val="13"/>
          <w:sz w:val="26"/>
          <w:szCs w:val="26"/>
        </w:rPr>
        <w:t xml:space="preserve">s </w:t>
      </w:r>
      <w:r w:rsidRPr="00F12651">
        <w:rPr>
          <w:spacing w:val="10"/>
          <w:sz w:val="26"/>
          <w:szCs w:val="26"/>
        </w:rPr>
        <w:t>o</w:t>
      </w:r>
      <w:r w:rsidRPr="00F12651">
        <w:rPr>
          <w:spacing w:val="13"/>
          <w:sz w:val="26"/>
          <w:szCs w:val="26"/>
        </w:rPr>
        <w:t xml:space="preserve">s </w:t>
      </w:r>
      <w:r w:rsidRPr="00F12651">
        <w:rPr>
          <w:spacing w:val="9"/>
          <w:sz w:val="26"/>
          <w:szCs w:val="26"/>
        </w:rPr>
        <w:t>R</w:t>
      </w:r>
      <w:r w:rsidRPr="00F12651">
        <w:rPr>
          <w:spacing w:val="7"/>
          <w:sz w:val="26"/>
          <w:szCs w:val="26"/>
        </w:rPr>
        <w:t>ec</w:t>
      </w:r>
      <w:r w:rsidRPr="00F12651">
        <w:rPr>
          <w:spacing w:val="-2"/>
          <w:sz w:val="26"/>
          <w:szCs w:val="26"/>
        </w:rPr>
        <w:t>i</w:t>
      </w:r>
      <w:r w:rsidRPr="00F12651">
        <w:rPr>
          <w:spacing w:val="-1"/>
          <w:sz w:val="26"/>
          <w:szCs w:val="26"/>
        </w:rPr>
        <w:t>b</w:t>
      </w:r>
      <w:r w:rsidRPr="00F12651">
        <w:rPr>
          <w:spacing w:val="10"/>
          <w:sz w:val="26"/>
          <w:szCs w:val="26"/>
        </w:rPr>
        <w:t>o</w:t>
      </w:r>
      <w:r w:rsidRPr="00F12651">
        <w:rPr>
          <w:spacing w:val="13"/>
          <w:sz w:val="26"/>
          <w:szCs w:val="26"/>
        </w:rPr>
        <w:t>s</w:t>
      </w:r>
      <w:r w:rsidRPr="00F12651">
        <w:rPr>
          <w:spacing w:val="7"/>
          <w:sz w:val="26"/>
          <w:szCs w:val="26"/>
        </w:rPr>
        <w:t>Pr</w:t>
      </w:r>
      <w:r w:rsidRPr="00F12651">
        <w:rPr>
          <w:spacing w:val="6"/>
          <w:sz w:val="26"/>
          <w:szCs w:val="26"/>
        </w:rPr>
        <w:t>ov</w:t>
      </w:r>
      <w:r w:rsidRPr="00F12651">
        <w:rPr>
          <w:spacing w:val="7"/>
          <w:sz w:val="26"/>
          <w:szCs w:val="26"/>
        </w:rPr>
        <w:t>i</w:t>
      </w:r>
      <w:r w:rsidRPr="00F12651">
        <w:rPr>
          <w:spacing w:val="8"/>
          <w:sz w:val="26"/>
          <w:szCs w:val="26"/>
        </w:rPr>
        <w:t>s</w:t>
      </w:r>
      <w:r w:rsidRPr="00F12651">
        <w:rPr>
          <w:spacing w:val="6"/>
          <w:sz w:val="26"/>
          <w:szCs w:val="26"/>
        </w:rPr>
        <w:t>ó</w:t>
      </w:r>
      <w:r w:rsidRPr="00F12651">
        <w:rPr>
          <w:spacing w:val="7"/>
          <w:sz w:val="26"/>
          <w:szCs w:val="26"/>
        </w:rPr>
        <w:t>ri</w:t>
      </w:r>
      <w:r w:rsidRPr="00F12651">
        <w:rPr>
          <w:spacing w:val="6"/>
          <w:sz w:val="26"/>
          <w:szCs w:val="26"/>
        </w:rPr>
        <w:t>o</w:t>
      </w:r>
      <w:r w:rsidRPr="00F12651">
        <w:rPr>
          <w:spacing w:val="8"/>
          <w:sz w:val="26"/>
          <w:szCs w:val="26"/>
        </w:rPr>
        <w:t xml:space="preserve">s </w:t>
      </w:r>
      <w:r w:rsidRPr="00F12651">
        <w:rPr>
          <w:sz w:val="26"/>
          <w:szCs w:val="26"/>
        </w:rPr>
        <w:t>de</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6"/>
          <w:sz w:val="26"/>
          <w:szCs w:val="26"/>
        </w:rPr>
        <w:t>o</w:t>
      </w:r>
      <w:r w:rsidRPr="00F12651">
        <w:rPr>
          <w:spacing w:val="8"/>
          <w:sz w:val="26"/>
          <w:szCs w:val="26"/>
        </w:rPr>
        <w:t xml:space="preserve">s, </w:t>
      </w:r>
      <w:r w:rsidRPr="00F12651">
        <w:rPr>
          <w:spacing w:val="10"/>
          <w:sz w:val="26"/>
          <w:szCs w:val="26"/>
        </w:rPr>
        <w:t>tendo</w:t>
      </w:r>
      <w:r w:rsidRPr="00F12651">
        <w:rPr>
          <w:spacing w:val="1"/>
          <w:sz w:val="26"/>
          <w:szCs w:val="26"/>
        </w:rPr>
        <w:t>si</w:t>
      </w:r>
      <w:r w:rsidRPr="00F12651">
        <w:rPr>
          <w:sz w:val="26"/>
          <w:szCs w:val="26"/>
        </w:rPr>
        <w:t>do</w:t>
      </w:r>
      <w:r w:rsidRPr="00F12651">
        <w:rPr>
          <w:spacing w:val="9"/>
          <w:sz w:val="26"/>
          <w:szCs w:val="26"/>
        </w:rPr>
        <w:t>e</w:t>
      </w:r>
      <w:r w:rsidRPr="00F12651">
        <w:rPr>
          <w:spacing w:val="12"/>
          <w:sz w:val="26"/>
          <w:szCs w:val="26"/>
        </w:rPr>
        <w:t>s</w:t>
      </w:r>
      <w:r w:rsidRPr="00F12651">
        <w:rPr>
          <w:spacing w:val="9"/>
          <w:sz w:val="26"/>
          <w:szCs w:val="26"/>
        </w:rPr>
        <w:t>te</w:t>
      </w:r>
      <w:r w:rsidRPr="00F12651">
        <w:rPr>
          <w:spacing w:val="12"/>
          <w:sz w:val="26"/>
          <w:szCs w:val="26"/>
        </w:rPr>
        <w:t>s</w:t>
      </w:r>
      <w:r w:rsidRPr="00F12651">
        <w:rPr>
          <w:sz w:val="26"/>
          <w:szCs w:val="26"/>
        </w:rPr>
        <w:t>c</w:t>
      </w:r>
      <w:r w:rsidRPr="00F12651">
        <w:rPr>
          <w:spacing w:val="9"/>
          <w:sz w:val="26"/>
          <w:szCs w:val="26"/>
        </w:rPr>
        <w:t>onve</w:t>
      </w:r>
      <w:r w:rsidRPr="00F12651">
        <w:rPr>
          <w:spacing w:val="10"/>
          <w:sz w:val="26"/>
          <w:szCs w:val="26"/>
        </w:rPr>
        <w:t>r</w:t>
      </w:r>
      <w:r w:rsidRPr="00F12651">
        <w:rPr>
          <w:spacing w:val="9"/>
          <w:sz w:val="26"/>
          <w:szCs w:val="26"/>
        </w:rPr>
        <w:t>t</w:t>
      </w:r>
      <w:r w:rsidRPr="00F12651">
        <w:rPr>
          <w:spacing w:val="10"/>
          <w:sz w:val="26"/>
          <w:szCs w:val="26"/>
        </w:rPr>
        <w:t>i</w:t>
      </w:r>
      <w:r w:rsidRPr="00F12651">
        <w:rPr>
          <w:spacing w:val="9"/>
          <w:sz w:val="26"/>
          <w:szCs w:val="26"/>
        </w:rPr>
        <w:t>d</w:t>
      </w:r>
      <w:r w:rsidRPr="00F12651">
        <w:rPr>
          <w:spacing w:val="10"/>
          <w:sz w:val="26"/>
          <w:szCs w:val="26"/>
        </w:rPr>
        <w:t>o</w:t>
      </w:r>
      <w:r w:rsidRPr="00F12651">
        <w:rPr>
          <w:spacing w:val="13"/>
          <w:sz w:val="26"/>
          <w:szCs w:val="26"/>
        </w:rPr>
        <w:t>s</w:t>
      </w:r>
      <w:r w:rsidRPr="00F12651">
        <w:rPr>
          <w:spacing w:val="10"/>
          <w:sz w:val="26"/>
          <w:szCs w:val="26"/>
        </w:rPr>
        <w:t>em</w:t>
      </w:r>
      <w:r w:rsidRPr="00F12651">
        <w:rPr>
          <w:spacing w:val="7"/>
          <w:sz w:val="26"/>
          <w:szCs w:val="26"/>
        </w:rPr>
        <w:t>Nota</w:t>
      </w:r>
      <w:r w:rsidRPr="00F12651">
        <w:rPr>
          <w:spacing w:val="1"/>
          <w:sz w:val="26"/>
          <w:szCs w:val="26"/>
        </w:rPr>
        <w:t>Fis</w:t>
      </w:r>
      <w:r w:rsidRPr="00F12651">
        <w:rPr>
          <w:sz w:val="26"/>
          <w:szCs w:val="26"/>
        </w:rPr>
        <w:t>calde</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10"/>
          <w:sz w:val="26"/>
          <w:szCs w:val="26"/>
        </w:rPr>
        <w:t>o</w:t>
      </w:r>
      <w:r w:rsidRPr="00F12651">
        <w:rPr>
          <w:spacing w:val="9"/>
          <w:sz w:val="26"/>
          <w:szCs w:val="26"/>
        </w:rPr>
        <w:t>E</w:t>
      </w:r>
      <w:r w:rsidRPr="00F12651">
        <w:rPr>
          <w:spacing w:val="8"/>
          <w:sz w:val="26"/>
          <w:szCs w:val="26"/>
        </w:rPr>
        <w:t>l</w:t>
      </w:r>
      <w:r w:rsidRPr="00F12651">
        <w:rPr>
          <w:spacing w:val="7"/>
          <w:sz w:val="26"/>
          <w:szCs w:val="26"/>
        </w:rPr>
        <w:t>et</w:t>
      </w:r>
      <w:r w:rsidRPr="00F12651">
        <w:rPr>
          <w:spacing w:val="8"/>
          <w:sz w:val="26"/>
          <w:szCs w:val="26"/>
        </w:rPr>
        <w:t>r</w:t>
      </w:r>
      <w:r w:rsidRPr="00F12651">
        <w:rPr>
          <w:spacing w:val="7"/>
          <w:sz w:val="26"/>
          <w:szCs w:val="26"/>
        </w:rPr>
        <w:t>ôn</w:t>
      </w:r>
      <w:r w:rsidRPr="00F12651">
        <w:rPr>
          <w:spacing w:val="8"/>
          <w:sz w:val="26"/>
          <w:szCs w:val="26"/>
        </w:rPr>
        <w:t>i</w:t>
      </w:r>
      <w:r w:rsidRPr="00F12651">
        <w:rPr>
          <w:spacing w:val="7"/>
          <w:sz w:val="26"/>
          <w:szCs w:val="26"/>
        </w:rPr>
        <w:t>c</w:t>
      </w:r>
      <w:r w:rsidRPr="00F12651">
        <w:rPr>
          <w:sz w:val="26"/>
          <w:szCs w:val="26"/>
        </w:rPr>
        <w:t xml:space="preserve">a– NFS-e </w:t>
      </w:r>
      <w:r w:rsidRPr="00F12651">
        <w:rPr>
          <w:spacing w:val="10"/>
          <w:sz w:val="26"/>
          <w:szCs w:val="26"/>
        </w:rPr>
        <w:t>ouanu</w:t>
      </w:r>
      <w:r w:rsidRPr="00F12651">
        <w:rPr>
          <w:spacing w:val="11"/>
          <w:sz w:val="26"/>
          <w:szCs w:val="26"/>
        </w:rPr>
        <w:t>l</w:t>
      </w:r>
      <w:r w:rsidRPr="00F12651">
        <w:rPr>
          <w:spacing w:val="10"/>
          <w:sz w:val="26"/>
          <w:szCs w:val="26"/>
        </w:rPr>
        <w:t>ad</w:t>
      </w:r>
      <w:r w:rsidRPr="00F12651">
        <w:rPr>
          <w:spacing w:val="6"/>
          <w:sz w:val="26"/>
          <w:szCs w:val="26"/>
        </w:rPr>
        <w:t>o</w:t>
      </w:r>
      <w:r w:rsidRPr="00F12651">
        <w:rPr>
          <w:spacing w:val="8"/>
          <w:sz w:val="26"/>
          <w:szCs w:val="26"/>
        </w:rPr>
        <w:t>s</w:t>
      </w:r>
      <w:r w:rsidRPr="00F12651">
        <w:rPr>
          <w:spacing w:val="6"/>
          <w:sz w:val="26"/>
          <w:szCs w:val="26"/>
        </w:rPr>
        <w:t>,</w:t>
      </w:r>
      <w:r w:rsidRPr="00F12651">
        <w:rPr>
          <w:sz w:val="26"/>
          <w:szCs w:val="26"/>
        </w:rPr>
        <w:t>d</w:t>
      </w:r>
      <w:r w:rsidRPr="00F12651">
        <w:rPr>
          <w:spacing w:val="10"/>
          <w:sz w:val="26"/>
          <w:szCs w:val="26"/>
        </w:rPr>
        <w:t>eve</w:t>
      </w:r>
      <w:r w:rsidRPr="00F12651">
        <w:rPr>
          <w:spacing w:val="11"/>
          <w:sz w:val="26"/>
          <w:szCs w:val="26"/>
        </w:rPr>
        <w:t>r</w:t>
      </w:r>
      <w:r w:rsidRPr="00F12651">
        <w:rPr>
          <w:spacing w:val="10"/>
          <w:sz w:val="26"/>
          <w:szCs w:val="26"/>
        </w:rPr>
        <w:t>ã</w:t>
      </w:r>
      <w:r w:rsidRPr="00F12651">
        <w:rPr>
          <w:sz w:val="26"/>
          <w:szCs w:val="26"/>
        </w:rPr>
        <w:t xml:space="preserve">o </w:t>
      </w:r>
      <w:r w:rsidRPr="00F12651">
        <w:rPr>
          <w:spacing w:val="8"/>
          <w:sz w:val="26"/>
          <w:szCs w:val="26"/>
        </w:rPr>
        <w:t>s</w:t>
      </w:r>
      <w:r w:rsidRPr="00F12651">
        <w:rPr>
          <w:spacing w:val="6"/>
          <w:sz w:val="26"/>
          <w:szCs w:val="26"/>
        </w:rPr>
        <w:t>e</w:t>
      </w:r>
      <w:r w:rsidRPr="00F12651">
        <w:rPr>
          <w:spacing w:val="7"/>
          <w:sz w:val="26"/>
          <w:szCs w:val="26"/>
        </w:rPr>
        <w:t>r</w:t>
      </w:r>
      <w:r w:rsidRPr="00F12651">
        <w:rPr>
          <w:sz w:val="26"/>
          <w:szCs w:val="26"/>
        </w:rPr>
        <w:t>m</w:t>
      </w:r>
      <w:r w:rsidRPr="00F12651">
        <w:rPr>
          <w:spacing w:val="8"/>
          <w:sz w:val="26"/>
          <w:szCs w:val="26"/>
        </w:rPr>
        <w:t>ant</w:t>
      </w:r>
      <w:r w:rsidRPr="00F12651">
        <w:rPr>
          <w:spacing w:val="9"/>
          <w:sz w:val="26"/>
          <w:szCs w:val="26"/>
        </w:rPr>
        <w:t>i</w:t>
      </w:r>
      <w:r w:rsidRPr="00F12651">
        <w:rPr>
          <w:spacing w:val="8"/>
          <w:sz w:val="26"/>
          <w:szCs w:val="26"/>
        </w:rPr>
        <w:t>d</w:t>
      </w:r>
      <w:r w:rsidRPr="00F12651">
        <w:rPr>
          <w:spacing w:val="10"/>
          <w:sz w:val="26"/>
          <w:szCs w:val="26"/>
        </w:rPr>
        <w:t>o</w:t>
      </w:r>
      <w:r w:rsidRPr="00F12651">
        <w:rPr>
          <w:spacing w:val="13"/>
          <w:sz w:val="26"/>
          <w:szCs w:val="26"/>
        </w:rPr>
        <w:t>s</w:t>
      </w:r>
      <w:r w:rsidRPr="00F12651">
        <w:rPr>
          <w:spacing w:val="10"/>
          <w:sz w:val="26"/>
          <w:szCs w:val="26"/>
        </w:rPr>
        <w:t xml:space="preserve">em </w:t>
      </w:r>
      <w:r w:rsidRPr="00F12651">
        <w:rPr>
          <w:spacing w:val="8"/>
          <w:sz w:val="26"/>
          <w:szCs w:val="26"/>
        </w:rPr>
        <w:t>a</w:t>
      </w:r>
      <w:r w:rsidRPr="00F12651">
        <w:rPr>
          <w:spacing w:val="9"/>
          <w:sz w:val="26"/>
          <w:szCs w:val="26"/>
        </w:rPr>
        <w:t>r</w:t>
      </w:r>
      <w:r w:rsidRPr="00F12651">
        <w:rPr>
          <w:spacing w:val="8"/>
          <w:sz w:val="26"/>
          <w:szCs w:val="26"/>
        </w:rPr>
        <w:t>q</w:t>
      </w:r>
      <w:r w:rsidRPr="00F12651">
        <w:rPr>
          <w:spacing w:val="5"/>
          <w:sz w:val="26"/>
          <w:szCs w:val="26"/>
        </w:rPr>
        <w:t>u</w:t>
      </w:r>
      <w:r w:rsidRPr="00F12651">
        <w:rPr>
          <w:spacing w:val="6"/>
          <w:sz w:val="26"/>
          <w:szCs w:val="26"/>
        </w:rPr>
        <w:t>i</w:t>
      </w:r>
      <w:r w:rsidRPr="00F12651">
        <w:rPr>
          <w:spacing w:val="5"/>
          <w:sz w:val="26"/>
          <w:szCs w:val="26"/>
        </w:rPr>
        <w:t xml:space="preserve">vo </w:t>
      </w:r>
      <w:r w:rsidRPr="00F12651">
        <w:rPr>
          <w:sz w:val="26"/>
          <w:szCs w:val="26"/>
        </w:rPr>
        <w:t xml:space="preserve">de </w:t>
      </w:r>
      <w:r w:rsidRPr="00F12651">
        <w:rPr>
          <w:spacing w:val="5"/>
          <w:sz w:val="26"/>
          <w:szCs w:val="26"/>
        </w:rPr>
        <w:t>fo</w:t>
      </w:r>
      <w:r w:rsidRPr="00F12651">
        <w:rPr>
          <w:spacing w:val="6"/>
          <w:sz w:val="26"/>
          <w:szCs w:val="26"/>
        </w:rPr>
        <w:t>r</w:t>
      </w:r>
      <w:r w:rsidRPr="00F12651">
        <w:rPr>
          <w:spacing w:val="5"/>
          <w:sz w:val="26"/>
          <w:szCs w:val="26"/>
        </w:rPr>
        <w:t>m</w:t>
      </w:r>
      <w:r w:rsidRPr="00F12651">
        <w:rPr>
          <w:sz w:val="26"/>
          <w:szCs w:val="26"/>
        </w:rPr>
        <w:t xml:space="preserve">a </w:t>
      </w:r>
      <w:r w:rsidRPr="00F12651">
        <w:rPr>
          <w:spacing w:val="16"/>
          <w:sz w:val="26"/>
          <w:szCs w:val="26"/>
        </w:rPr>
        <w:t>s</w:t>
      </w:r>
      <w:r w:rsidRPr="00F12651">
        <w:rPr>
          <w:spacing w:val="12"/>
          <w:sz w:val="26"/>
          <w:szCs w:val="26"/>
        </w:rPr>
        <w:t>equenc</w:t>
      </w:r>
      <w:r w:rsidRPr="00F12651">
        <w:rPr>
          <w:spacing w:val="-2"/>
          <w:sz w:val="26"/>
          <w:szCs w:val="26"/>
        </w:rPr>
        <w:t>i</w:t>
      </w:r>
      <w:r w:rsidRPr="00F12651">
        <w:rPr>
          <w:spacing w:val="-1"/>
          <w:sz w:val="26"/>
          <w:szCs w:val="26"/>
        </w:rPr>
        <w:t>a</w:t>
      </w:r>
      <w:r w:rsidRPr="00F12651">
        <w:rPr>
          <w:spacing w:val="6"/>
          <w:sz w:val="26"/>
          <w:szCs w:val="26"/>
        </w:rPr>
        <w:t>l</w:t>
      </w:r>
      <w:r w:rsidRPr="00F12651">
        <w:rPr>
          <w:spacing w:val="5"/>
          <w:sz w:val="26"/>
          <w:szCs w:val="26"/>
        </w:rPr>
        <w:t>,</w:t>
      </w:r>
      <w:r w:rsidRPr="00F12651">
        <w:rPr>
          <w:sz w:val="26"/>
          <w:szCs w:val="26"/>
        </w:rPr>
        <w:t>a</w:t>
      </w:r>
      <w:r w:rsidRPr="00F12651">
        <w:rPr>
          <w:spacing w:val="3"/>
          <w:sz w:val="26"/>
          <w:szCs w:val="26"/>
        </w:rPr>
        <w:t>té</w:t>
      </w:r>
      <w:r w:rsidRPr="00F12651">
        <w:rPr>
          <w:sz w:val="26"/>
          <w:szCs w:val="26"/>
        </w:rPr>
        <w:t xml:space="preserve"> q</w:t>
      </w:r>
      <w:r w:rsidRPr="00F12651">
        <w:rPr>
          <w:spacing w:val="6"/>
          <w:sz w:val="26"/>
          <w:szCs w:val="26"/>
        </w:rPr>
        <w:t>ue</w:t>
      </w:r>
      <w:r w:rsidRPr="00F12651">
        <w:rPr>
          <w:spacing w:val="10"/>
          <w:sz w:val="26"/>
          <w:szCs w:val="26"/>
        </w:rPr>
        <w:t>tenha</w:t>
      </w:r>
      <w:r w:rsidRPr="00F12651">
        <w:rPr>
          <w:spacing w:val="1"/>
          <w:sz w:val="26"/>
          <w:szCs w:val="26"/>
        </w:rPr>
        <w:t>t</w:t>
      </w:r>
      <w:r w:rsidRPr="00F12651">
        <w:rPr>
          <w:spacing w:val="2"/>
          <w:sz w:val="26"/>
          <w:szCs w:val="26"/>
        </w:rPr>
        <w:t>r</w:t>
      </w:r>
      <w:r w:rsidRPr="00F12651">
        <w:rPr>
          <w:spacing w:val="1"/>
          <w:sz w:val="26"/>
          <w:szCs w:val="26"/>
        </w:rPr>
        <w:t>a</w:t>
      </w:r>
      <w:r w:rsidRPr="00F12651">
        <w:rPr>
          <w:spacing w:val="3"/>
          <w:sz w:val="26"/>
          <w:szCs w:val="26"/>
        </w:rPr>
        <w:t>n</w:t>
      </w:r>
      <w:r w:rsidRPr="00F12651">
        <w:rPr>
          <w:spacing w:val="5"/>
          <w:sz w:val="26"/>
          <w:szCs w:val="26"/>
        </w:rPr>
        <w:t>s</w:t>
      </w:r>
      <w:r w:rsidRPr="00F12651">
        <w:rPr>
          <w:spacing w:val="3"/>
          <w:sz w:val="26"/>
          <w:szCs w:val="26"/>
        </w:rPr>
        <w:t>co</w:t>
      </w:r>
      <w:r w:rsidRPr="00F12651">
        <w:rPr>
          <w:spacing w:val="4"/>
          <w:sz w:val="26"/>
          <w:szCs w:val="26"/>
        </w:rPr>
        <w:t>rri</w:t>
      </w:r>
      <w:r w:rsidRPr="00F12651">
        <w:rPr>
          <w:spacing w:val="3"/>
          <w:sz w:val="26"/>
          <w:szCs w:val="26"/>
        </w:rPr>
        <w:t>d</w:t>
      </w:r>
      <w:r w:rsidRPr="00F12651">
        <w:rPr>
          <w:sz w:val="26"/>
          <w:szCs w:val="26"/>
        </w:rPr>
        <w:t>oo</w:t>
      </w:r>
      <w:r w:rsidRPr="00F12651">
        <w:rPr>
          <w:spacing w:val="10"/>
          <w:sz w:val="26"/>
          <w:szCs w:val="26"/>
        </w:rPr>
        <w:t>p</w:t>
      </w:r>
      <w:r w:rsidRPr="00F12651">
        <w:rPr>
          <w:spacing w:val="11"/>
          <w:sz w:val="26"/>
          <w:szCs w:val="26"/>
        </w:rPr>
        <w:t>r</w:t>
      </w:r>
      <w:r w:rsidRPr="00F12651">
        <w:rPr>
          <w:spacing w:val="10"/>
          <w:sz w:val="26"/>
          <w:szCs w:val="26"/>
        </w:rPr>
        <w:t>a</w:t>
      </w:r>
      <w:r w:rsidRPr="00F12651">
        <w:rPr>
          <w:spacing w:val="12"/>
          <w:sz w:val="26"/>
          <w:szCs w:val="26"/>
        </w:rPr>
        <w:t>z</w:t>
      </w:r>
      <w:r w:rsidRPr="00F12651">
        <w:rPr>
          <w:spacing w:val="10"/>
          <w:sz w:val="26"/>
          <w:szCs w:val="26"/>
        </w:rPr>
        <w:t>o</w:t>
      </w:r>
      <w:r w:rsidRPr="00F12651">
        <w:rPr>
          <w:sz w:val="26"/>
          <w:szCs w:val="26"/>
        </w:rPr>
        <w:t>d</w:t>
      </w:r>
      <w:r w:rsidRPr="00F12651">
        <w:rPr>
          <w:spacing w:val="10"/>
          <w:sz w:val="26"/>
          <w:szCs w:val="26"/>
        </w:rPr>
        <w:t>ec</w:t>
      </w:r>
      <w:r w:rsidRPr="00F12651">
        <w:rPr>
          <w:spacing w:val="6"/>
          <w:sz w:val="26"/>
          <w:szCs w:val="26"/>
        </w:rPr>
        <w:t>ad</w:t>
      </w:r>
      <w:r w:rsidRPr="00F12651">
        <w:rPr>
          <w:spacing w:val="11"/>
          <w:sz w:val="26"/>
          <w:szCs w:val="26"/>
        </w:rPr>
        <w:t>enc</w:t>
      </w:r>
      <w:r w:rsidRPr="00F12651">
        <w:rPr>
          <w:spacing w:val="-2"/>
          <w:sz w:val="26"/>
          <w:szCs w:val="26"/>
        </w:rPr>
        <w:t>i</w:t>
      </w:r>
      <w:r w:rsidRPr="00F12651">
        <w:rPr>
          <w:spacing w:val="-1"/>
          <w:sz w:val="26"/>
          <w:szCs w:val="26"/>
        </w:rPr>
        <w:t>a</w:t>
      </w:r>
      <w:r w:rsidRPr="00F12651">
        <w:rPr>
          <w:spacing w:val="6"/>
          <w:sz w:val="26"/>
          <w:szCs w:val="26"/>
        </w:rPr>
        <w:t>l</w:t>
      </w:r>
      <w:r w:rsidRPr="00F12651">
        <w:rPr>
          <w:spacing w:val="5"/>
          <w:sz w:val="26"/>
          <w:szCs w:val="26"/>
        </w:rPr>
        <w:t>,</w:t>
      </w:r>
      <w:r w:rsidRPr="00F12651">
        <w:rPr>
          <w:spacing w:val="6"/>
          <w:sz w:val="26"/>
          <w:szCs w:val="26"/>
        </w:rPr>
        <w:t>na</w:t>
      </w:r>
      <w:r w:rsidRPr="00F12651">
        <w:rPr>
          <w:spacing w:val="5"/>
          <w:sz w:val="26"/>
          <w:szCs w:val="26"/>
        </w:rPr>
        <w:t>fo</w:t>
      </w:r>
      <w:r w:rsidRPr="00F12651">
        <w:rPr>
          <w:spacing w:val="6"/>
          <w:sz w:val="26"/>
          <w:szCs w:val="26"/>
        </w:rPr>
        <w:t>r</w:t>
      </w:r>
      <w:r w:rsidRPr="00F12651">
        <w:rPr>
          <w:spacing w:val="5"/>
          <w:sz w:val="26"/>
          <w:szCs w:val="26"/>
        </w:rPr>
        <w:t>m</w:t>
      </w:r>
      <w:r w:rsidRPr="00F12651">
        <w:rPr>
          <w:sz w:val="26"/>
          <w:szCs w:val="26"/>
        </w:rPr>
        <w:t>ada</w:t>
      </w:r>
      <w:r w:rsidRPr="00F12651">
        <w:rPr>
          <w:spacing w:val="5"/>
          <w:sz w:val="26"/>
          <w:szCs w:val="26"/>
        </w:rPr>
        <w:t>l</w:t>
      </w:r>
      <w:r w:rsidRPr="00F12651">
        <w:rPr>
          <w:spacing w:val="4"/>
          <w:sz w:val="26"/>
          <w:szCs w:val="26"/>
        </w:rPr>
        <w:t>e</w:t>
      </w:r>
      <w:r w:rsidRPr="00F12651">
        <w:rPr>
          <w:spacing w:val="5"/>
          <w:sz w:val="26"/>
          <w:szCs w:val="26"/>
        </w:rPr>
        <w:t>i</w:t>
      </w:r>
      <w:r w:rsidRPr="00F12651">
        <w:rPr>
          <w:spacing w:val="4"/>
          <w:sz w:val="26"/>
          <w:szCs w:val="26"/>
        </w:rPr>
        <w:t>.</w:t>
      </w:r>
    </w:p>
    <w:p w:rsidR="00353DBF" w:rsidRPr="00F12651" w:rsidRDefault="00353DBF" w:rsidP="00353DBF">
      <w:pPr>
        <w:spacing w:before="7" w:line="360" w:lineRule="auto"/>
        <w:ind w:left="-567" w:right="-568"/>
        <w:jc w:val="both"/>
        <w:rPr>
          <w:rFonts w:eastAsia="Arial"/>
          <w:spacing w:val="4"/>
          <w:sz w:val="26"/>
          <w:szCs w:val="26"/>
        </w:rPr>
      </w:pPr>
    </w:p>
    <w:p w:rsidR="00353DBF" w:rsidRPr="00F12651" w:rsidRDefault="00353DBF" w:rsidP="00353DBF">
      <w:pPr>
        <w:pStyle w:val="Corpodetexto"/>
        <w:spacing w:line="360" w:lineRule="auto"/>
        <w:ind w:left="-567" w:right="-568" w:firstLine="1275"/>
        <w:jc w:val="both"/>
        <w:rPr>
          <w:sz w:val="26"/>
          <w:szCs w:val="26"/>
        </w:rPr>
      </w:pPr>
      <w:r w:rsidRPr="00F12651">
        <w:rPr>
          <w:bCs/>
          <w:sz w:val="26"/>
          <w:szCs w:val="26"/>
        </w:rPr>
        <w:t>§3°.</w:t>
      </w:r>
      <w:r w:rsidRPr="00F12651">
        <w:rPr>
          <w:spacing w:val="13"/>
          <w:sz w:val="26"/>
          <w:szCs w:val="26"/>
        </w:rPr>
        <w:t>H</w:t>
      </w:r>
      <w:r w:rsidRPr="00F12651">
        <w:rPr>
          <w:spacing w:val="12"/>
          <w:sz w:val="26"/>
          <w:szCs w:val="26"/>
        </w:rPr>
        <w:t>avend</w:t>
      </w:r>
      <w:r w:rsidRPr="00F12651">
        <w:rPr>
          <w:sz w:val="26"/>
          <w:szCs w:val="26"/>
        </w:rPr>
        <w:t>o</w:t>
      </w:r>
      <w:r w:rsidRPr="00F12651">
        <w:rPr>
          <w:spacing w:val="9"/>
          <w:sz w:val="26"/>
          <w:szCs w:val="26"/>
        </w:rPr>
        <w:t>i</w:t>
      </w:r>
      <w:r w:rsidRPr="00F12651">
        <w:rPr>
          <w:spacing w:val="8"/>
          <w:sz w:val="26"/>
          <w:szCs w:val="26"/>
        </w:rPr>
        <w:t>nd</w:t>
      </w:r>
      <w:r w:rsidRPr="00F12651">
        <w:rPr>
          <w:spacing w:val="12"/>
          <w:sz w:val="26"/>
          <w:szCs w:val="26"/>
        </w:rPr>
        <w:t>í</w:t>
      </w:r>
      <w:r w:rsidRPr="00F12651">
        <w:rPr>
          <w:spacing w:val="8"/>
          <w:sz w:val="26"/>
          <w:szCs w:val="26"/>
        </w:rPr>
        <w:t>c</w:t>
      </w:r>
      <w:r w:rsidRPr="00F12651">
        <w:rPr>
          <w:spacing w:val="-2"/>
          <w:sz w:val="26"/>
          <w:szCs w:val="26"/>
        </w:rPr>
        <w:t>i</w:t>
      </w:r>
      <w:r w:rsidRPr="00F12651">
        <w:rPr>
          <w:spacing w:val="-1"/>
          <w:sz w:val="26"/>
          <w:szCs w:val="26"/>
        </w:rPr>
        <w:t>o</w:t>
      </w:r>
      <w:r w:rsidRPr="00F12651">
        <w:rPr>
          <w:spacing w:val="10"/>
          <w:sz w:val="26"/>
          <w:szCs w:val="26"/>
        </w:rPr>
        <w:t>ou</w:t>
      </w:r>
      <w:r w:rsidRPr="00F12651">
        <w:rPr>
          <w:spacing w:val="7"/>
          <w:sz w:val="26"/>
          <w:szCs w:val="26"/>
        </w:rPr>
        <w:t>fund</w:t>
      </w:r>
      <w:r w:rsidRPr="00F12651">
        <w:rPr>
          <w:spacing w:val="10"/>
          <w:sz w:val="26"/>
          <w:szCs w:val="26"/>
        </w:rPr>
        <w:t>ad</w:t>
      </w:r>
      <w:r w:rsidRPr="00F12651">
        <w:rPr>
          <w:sz w:val="26"/>
          <w:szCs w:val="26"/>
        </w:rPr>
        <w:t>a</w:t>
      </w:r>
      <w:r w:rsidRPr="00F12651">
        <w:rPr>
          <w:spacing w:val="3"/>
          <w:sz w:val="26"/>
          <w:szCs w:val="26"/>
        </w:rPr>
        <w:t>s</w:t>
      </w:r>
      <w:r w:rsidRPr="00F12651">
        <w:rPr>
          <w:spacing w:val="2"/>
          <w:sz w:val="26"/>
          <w:szCs w:val="26"/>
        </w:rPr>
        <w:t>u</w:t>
      </w:r>
      <w:r w:rsidRPr="00F12651">
        <w:rPr>
          <w:spacing w:val="3"/>
          <w:sz w:val="26"/>
          <w:szCs w:val="26"/>
        </w:rPr>
        <w:t>s</w:t>
      </w:r>
      <w:r w:rsidRPr="00F12651">
        <w:rPr>
          <w:spacing w:val="2"/>
          <w:sz w:val="26"/>
          <w:szCs w:val="26"/>
        </w:rPr>
        <w:t>p</w:t>
      </w:r>
      <w:r w:rsidRPr="00F12651">
        <w:rPr>
          <w:spacing w:val="6"/>
          <w:sz w:val="26"/>
          <w:szCs w:val="26"/>
        </w:rPr>
        <w:t>e</w:t>
      </w:r>
      <w:r w:rsidRPr="00F12651">
        <w:rPr>
          <w:spacing w:val="7"/>
          <w:sz w:val="26"/>
          <w:szCs w:val="26"/>
        </w:rPr>
        <w:t>i</w:t>
      </w:r>
      <w:r w:rsidRPr="00F12651">
        <w:rPr>
          <w:spacing w:val="6"/>
          <w:sz w:val="26"/>
          <w:szCs w:val="26"/>
        </w:rPr>
        <w:t>ta</w:t>
      </w:r>
      <w:r w:rsidRPr="00F12651">
        <w:rPr>
          <w:sz w:val="26"/>
          <w:szCs w:val="26"/>
        </w:rPr>
        <w:t>deq</w:t>
      </w:r>
      <w:r w:rsidRPr="00F12651">
        <w:rPr>
          <w:spacing w:val="6"/>
          <w:sz w:val="26"/>
          <w:szCs w:val="26"/>
        </w:rPr>
        <w:t>ue</w:t>
      </w:r>
      <w:r w:rsidRPr="00F12651">
        <w:rPr>
          <w:sz w:val="26"/>
          <w:szCs w:val="26"/>
        </w:rPr>
        <w:t>a</w:t>
      </w:r>
      <w:r w:rsidRPr="00F12651">
        <w:rPr>
          <w:spacing w:val="6"/>
          <w:sz w:val="26"/>
          <w:szCs w:val="26"/>
        </w:rPr>
        <w:t>em</w:t>
      </w:r>
      <w:r w:rsidRPr="00F12651">
        <w:rPr>
          <w:spacing w:val="7"/>
          <w:sz w:val="26"/>
          <w:szCs w:val="26"/>
        </w:rPr>
        <w:t>i</w:t>
      </w:r>
      <w:r w:rsidRPr="00F12651">
        <w:rPr>
          <w:spacing w:val="8"/>
          <w:sz w:val="26"/>
          <w:szCs w:val="26"/>
        </w:rPr>
        <w:t>ss</w:t>
      </w:r>
      <w:r w:rsidRPr="00F12651">
        <w:rPr>
          <w:spacing w:val="6"/>
          <w:sz w:val="26"/>
          <w:szCs w:val="26"/>
        </w:rPr>
        <w:t>ã</w:t>
      </w:r>
      <w:r w:rsidRPr="00F12651">
        <w:rPr>
          <w:sz w:val="26"/>
          <w:szCs w:val="26"/>
        </w:rPr>
        <w:t>odo</w:t>
      </w:r>
      <w:r w:rsidRPr="00F12651">
        <w:rPr>
          <w:spacing w:val="9"/>
          <w:sz w:val="26"/>
          <w:szCs w:val="26"/>
        </w:rPr>
        <w:t>R</w:t>
      </w:r>
      <w:r w:rsidRPr="00F12651">
        <w:rPr>
          <w:spacing w:val="7"/>
          <w:sz w:val="26"/>
          <w:szCs w:val="26"/>
        </w:rPr>
        <w:t>ec</w:t>
      </w:r>
      <w:r w:rsidRPr="00F12651">
        <w:rPr>
          <w:spacing w:val="-2"/>
          <w:sz w:val="26"/>
          <w:szCs w:val="26"/>
        </w:rPr>
        <w:t>i</w:t>
      </w:r>
      <w:r w:rsidRPr="00F12651">
        <w:rPr>
          <w:spacing w:val="-1"/>
          <w:sz w:val="26"/>
          <w:szCs w:val="26"/>
        </w:rPr>
        <w:t>b</w:t>
      </w:r>
      <w:r w:rsidRPr="00F12651">
        <w:rPr>
          <w:sz w:val="26"/>
          <w:szCs w:val="26"/>
        </w:rPr>
        <w:t>o</w:t>
      </w:r>
      <w:r w:rsidRPr="00F12651">
        <w:rPr>
          <w:spacing w:val="5"/>
          <w:sz w:val="26"/>
          <w:szCs w:val="26"/>
        </w:rPr>
        <w:t>Pr</w:t>
      </w:r>
      <w:r w:rsidRPr="00F12651">
        <w:rPr>
          <w:spacing w:val="4"/>
          <w:sz w:val="26"/>
          <w:szCs w:val="26"/>
        </w:rPr>
        <w:t>ov</w:t>
      </w:r>
      <w:r w:rsidRPr="00F12651">
        <w:rPr>
          <w:spacing w:val="5"/>
          <w:sz w:val="26"/>
          <w:szCs w:val="26"/>
        </w:rPr>
        <w:t>i</w:t>
      </w:r>
      <w:r w:rsidRPr="00F12651">
        <w:rPr>
          <w:spacing w:val="6"/>
          <w:sz w:val="26"/>
          <w:szCs w:val="26"/>
        </w:rPr>
        <w:t>s</w:t>
      </w:r>
      <w:r w:rsidRPr="00F12651">
        <w:rPr>
          <w:spacing w:val="4"/>
          <w:sz w:val="26"/>
          <w:szCs w:val="26"/>
        </w:rPr>
        <w:t>ó</w:t>
      </w:r>
      <w:r w:rsidRPr="00F12651">
        <w:rPr>
          <w:spacing w:val="5"/>
          <w:sz w:val="26"/>
          <w:szCs w:val="26"/>
        </w:rPr>
        <w:t>ri</w:t>
      </w:r>
      <w:r w:rsidRPr="00F12651">
        <w:rPr>
          <w:spacing w:val="4"/>
          <w:sz w:val="26"/>
          <w:szCs w:val="26"/>
        </w:rPr>
        <w:t xml:space="preserve">o </w:t>
      </w:r>
      <w:r w:rsidRPr="00F12651">
        <w:rPr>
          <w:sz w:val="26"/>
          <w:szCs w:val="26"/>
        </w:rPr>
        <w:t>de</w:t>
      </w:r>
      <w:r w:rsidRPr="00F12651">
        <w:rPr>
          <w:spacing w:val="6"/>
          <w:sz w:val="26"/>
          <w:szCs w:val="26"/>
        </w:rPr>
        <w:t>S</w:t>
      </w:r>
      <w:r w:rsidRPr="00F12651">
        <w:rPr>
          <w:spacing w:val="4"/>
          <w:sz w:val="26"/>
          <w:szCs w:val="26"/>
        </w:rPr>
        <w:t>e</w:t>
      </w:r>
      <w:r w:rsidRPr="00F12651">
        <w:rPr>
          <w:spacing w:val="5"/>
          <w:sz w:val="26"/>
          <w:szCs w:val="26"/>
        </w:rPr>
        <w:t>r</w:t>
      </w:r>
      <w:r w:rsidRPr="00F12651">
        <w:rPr>
          <w:spacing w:val="4"/>
          <w:sz w:val="26"/>
          <w:szCs w:val="26"/>
        </w:rPr>
        <w:t>v</w:t>
      </w:r>
      <w:r w:rsidRPr="00F12651">
        <w:rPr>
          <w:spacing w:val="5"/>
          <w:sz w:val="26"/>
          <w:szCs w:val="26"/>
        </w:rPr>
        <w:t>i</w:t>
      </w:r>
      <w:r w:rsidRPr="00F12651">
        <w:rPr>
          <w:spacing w:val="4"/>
          <w:sz w:val="26"/>
          <w:szCs w:val="26"/>
        </w:rPr>
        <w:t>ç</w:t>
      </w:r>
      <w:r w:rsidRPr="00F12651">
        <w:rPr>
          <w:spacing w:val="10"/>
          <w:sz w:val="26"/>
          <w:szCs w:val="26"/>
        </w:rPr>
        <w:t>o</w:t>
      </w:r>
      <w:r w:rsidRPr="00F12651">
        <w:rPr>
          <w:spacing w:val="13"/>
          <w:sz w:val="26"/>
          <w:szCs w:val="26"/>
        </w:rPr>
        <w:t>s</w:t>
      </w:r>
      <w:r w:rsidRPr="00F12651">
        <w:rPr>
          <w:sz w:val="26"/>
          <w:szCs w:val="26"/>
        </w:rPr>
        <w:t xml:space="preserve"> -RPS </w:t>
      </w:r>
      <w:r w:rsidRPr="00F12651">
        <w:rPr>
          <w:spacing w:val="6"/>
          <w:sz w:val="26"/>
          <w:szCs w:val="26"/>
        </w:rPr>
        <w:t>e</w:t>
      </w:r>
      <w:r w:rsidRPr="00F12651">
        <w:rPr>
          <w:spacing w:val="8"/>
          <w:sz w:val="26"/>
          <w:szCs w:val="26"/>
        </w:rPr>
        <w:t>s</w:t>
      </w:r>
      <w:r w:rsidRPr="00F12651">
        <w:rPr>
          <w:spacing w:val="6"/>
          <w:sz w:val="26"/>
          <w:szCs w:val="26"/>
        </w:rPr>
        <w:t>te</w:t>
      </w:r>
      <w:r w:rsidRPr="00F12651">
        <w:rPr>
          <w:spacing w:val="7"/>
          <w:sz w:val="26"/>
          <w:szCs w:val="26"/>
        </w:rPr>
        <w:t>j</w:t>
      </w:r>
      <w:r w:rsidRPr="00F12651">
        <w:rPr>
          <w:spacing w:val="6"/>
          <w:sz w:val="26"/>
          <w:szCs w:val="26"/>
        </w:rPr>
        <w:t>a</w:t>
      </w:r>
      <w:r w:rsidRPr="00F12651">
        <w:rPr>
          <w:spacing w:val="-2"/>
          <w:sz w:val="26"/>
          <w:szCs w:val="26"/>
        </w:rPr>
        <w:t>i</w:t>
      </w:r>
      <w:r w:rsidRPr="00F12651">
        <w:rPr>
          <w:spacing w:val="-1"/>
          <w:sz w:val="26"/>
          <w:szCs w:val="26"/>
        </w:rPr>
        <w:t>m</w:t>
      </w:r>
      <w:r w:rsidRPr="00F12651">
        <w:rPr>
          <w:sz w:val="26"/>
          <w:szCs w:val="26"/>
        </w:rPr>
        <w:t>p</w:t>
      </w:r>
      <w:r w:rsidRPr="00F12651">
        <w:rPr>
          <w:spacing w:val="21"/>
          <w:sz w:val="26"/>
          <w:szCs w:val="26"/>
        </w:rPr>
        <w:t>o</w:t>
      </w:r>
      <w:r w:rsidRPr="00F12651">
        <w:rPr>
          <w:spacing w:val="-2"/>
          <w:sz w:val="26"/>
          <w:szCs w:val="26"/>
        </w:rPr>
        <w:t>ssi</w:t>
      </w:r>
      <w:r w:rsidRPr="00F12651">
        <w:rPr>
          <w:spacing w:val="26"/>
          <w:sz w:val="26"/>
          <w:szCs w:val="26"/>
        </w:rPr>
        <w:t>b</w:t>
      </w:r>
      <w:r w:rsidRPr="00F12651">
        <w:rPr>
          <w:spacing w:val="-3"/>
          <w:sz w:val="26"/>
          <w:szCs w:val="26"/>
        </w:rPr>
        <w:t>i</w:t>
      </w:r>
      <w:r w:rsidRPr="00F12651">
        <w:rPr>
          <w:spacing w:val="7"/>
          <w:sz w:val="26"/>
          <w:szCs w:val="26"/>
        </w:rPr>
        <w:t>l</w:t>
      </w:r>
      <w:r w:rsidRPr="00F12651">
        <w:rPr>
          <w:spacing w:val="3"/>
          <w:sz w:val="26"/>
          <w:szCs w:val="26"/>
        </w:rPr>
        <w:t>i</w:t>
      </w:r>
      <w:r w:rsidRPr="00F12651">
        <w:rPr>
          <w:spacing w:val="9"/>
          <w:sz w:val="26"/>
          <w:szCs w:val="26"/>
        </w:rPr>
        <w:t>t</w:t>
      </w:r>
      <w:r w:rsidRPr="00F12651">
        <w:rPr>
          <w:sz w:val="26"/>
          <w:szCs w:val="26"/>
        </w:rPr>
        <w:t>a</w:t>
      </w:r>
      <w:r w:rsidRPr="00F12651">
        <w:rPr>
          <w:spacing w:val="6"/>
          <w:sz w:val="26"/>
          <w:szCs w:val="26"/>
        </w:rPr>
        <w:t>nd</w:t>
      </w:r>
      <w:r w:rsidRPr="00F12651">
        <w:rPr>
          <w:sz w:val="26"/>
          <w:szCs w:val="26"/>
        </w:rPr>
        <w:t>oap</w:t>
      </w:r>
      <w:r w:rsidRPr="00F12651">
        <w:rPr>
          <w:spacing w:val="8"/>
          <w:sz w:val="26"/>
          <w:szCs w:val="26"/>
        </w:rPr>
        <w:t>e</w:t>
      </w:r>
      <w:r w:rsidRPr="00F12651">
        <w:rPr>
          <w:spacing w:val="9"/>
          <w:sz w:val="26"/>
          <w:szCs w:val="26"/>
        </w:rPr>
        <w:t>r</w:t>
      </w:r>
      <w:r w:rsidRPr="00F12651">
        <w:rPr>
          <w:spacing w:val="8"/>
          <w:sz w:val="26"/>
          <w:szCs w:val="26"/>
        </w:rPr>
        <w:t>fe</w:t>
      </w:r>
      <w:r w:rsidRPr="00F12651">
        <w:rPr>
          <w:spacing w:val="9"/>
          <w:sz w:val="26"/>
          <w:szCs w:val="26"/>
        </w:rPr>
        <w:t>i</w:t>
      </w:r>
      <w:r w:rsidRPr="00F12651">
        <w:rPr>
          <w:spacing w:val="8"/>
          <w:sz w:val="26"/>
          <w:szCs w:val="26"/>
        </w:rPr>
        <w:t xml:space="preserve">ta </w:t>
      </w:r>
      <w:r w:rsidRPr="00F12651">
        <w:rPr>
          <w:spacing w:val="6"/>
          <w:sz w:val="26"/>
          <w:szCs w:val="26"/>
        </w:rPr>
        <w:t>ap</w:t>
      </w:r>
      <w:r w:rsidRPr="00F12651">
        <w:rPr>
          <w:spacing w:val="3"/>
          <w:sz w:val="26"/>
          <w:szCs w:val="26"/>
        </w:rPr>
        <w:t>u</w:t>
      </w:r>
      <w:r w:rsidRPr="00F12651">
        <w:rPr>
          <w:spacing w:val="4"/>
          <w:sz w:val="26"/>
          <w:szCs w:val="26"/>
        </w:rPr>
        <w:t>r</w:t>
      </w:r>
      <w:r w:rsidRPr="00F12651">
        <w:rPr>
          <w:spacing w:val="3"/>
          <w:sz w:val="26"/>
          <w:szCs w:val="26"/>
        </w:rPr>
        <w:t>a</w:t>
      </w:r>
      <w:r w:rsidRPr="00F12651">
        <w:rPr>
          <w:sz w:val="26"/>
          <w:szCs w:val="26"/>
        </w:rPr>
        <w:t>ção d</w:t>
      </w:r>
      <w:r w:rsidRPr="00F12651">
        <w:rPr>
          <w:spacing w:val="10"/>
          <w:sz w:val="26"/>
          <w:szCs w:val="26"/>
        </w:rPr>
        <w:t>o</w:t>
      </w:r>
      <w:r w:rsidRPr="00F12651">
        <w:rPr>
          <w:spacing w:val="13"/>
          <w:sz w:val="26"/>
          <w:szCs w:val="26"/>
        </w:rPr>
        <w:t>s</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10"/>
          <w:sz w:val="26"/>
          <w:szCs w:val="26"/>
        </w:rPr>
        <w:t>o</w:t>
      </w:r>
      <w:r w:rsidRPr="00F12651">
        <w:rPr>
          <w:spacing w:val="13"/>
          <w:sz w:val="26"/>
          <w:szCs w:val="26"/>
        </w:rPr>
        <w:t>s</w:t>
      </w:r>
      <w:r w:rsidRPr="00F12651">
        <w:rPr>
          <w:spacing w:val="9"/>
          <w:sz w:val="26"/>
          <w:szCs w:val="26"/>
        </w:rPr>
        <w:t>p</w:t>
      </w:r>
      <w:r w:rsidRPr="00F12651">
        <w:rPr>
          <w:spacing w:val="10"/>
          <w:sz w:val="26"/>
          <w:szCs w:val="26"/>
        </w:rPr>
        <w:t>r</w:t>
      </w:r>
      <w:r w:rsidRPr="00F12651">
        <w:rPr>
          <w:spacing w:val="9"/>
          <w:sz w:val="26"/>
          <w:szCs w:val="26"/>
        </w:rPr>
        <w:t>e</w:t>
      </w:r>
      <w:r w:rsidRPr="00F12651">
        <w:rPr>
          <w:spacing w:val="12"/>
          <w:sz w:val="26"/>
          <w:szCs w:val="26"/>
        </w:rPr>
        <w:t>s</w:t>
      </w:r>
      <w:r w:rsidRPr="00F12651">
        <w:rPr>
          <w:spacing w:val="9"/>
          <w:sz w:val="26"/>
          <w:szCs w:val="26"/>
        </w:rPr>
        <w:t>tad</w:t>
      </w:r>
      <w:r w:rsidRPr="00F12651">
        <w:rPr>
          <w:spacing w:val="6"/>
          <w:sz w:val="26"/>
          <w:szCs w:val="26"/>
        </w:rPr>
        <w:t>o</w:t>
      </w:r>
      <w:r w:rsidRPr="00F12651">
        <w:rPr>
          <w:spacing w:val="8"/>
          <w:sz w:val="26"/>
          <w:szCs w:val="26"/>
        </w:rPr>
        <w:t>s</w:t>
      </w:r>
      <w:r w:rsidRPr="00F12651">
        <w:rPr>
          <w:spacing w:val="6"/>
          <w:sz w:val="26"/>
          <w:szCs w:val="26"/>
        </w:rPr>
        <w:t>,</w:t>
      </w:r>
      <w:r w:rsidRPr="00F12651">
        <w:rPr>
          <w:sz w:val="26"/>
          <w:szCs w:val="26"/>
        </w:rPr>
        <w:t>da</w:t>
      </w:r>
      <w:r w:rsidRPr="00F12651">
        <w:rPr>
          <w:spacing w:val="7"/>
          <w:sz w:val="26"/>
          <w:szCs w:val="26"/>
        </w:rPr>
        <w:t>r</w:t>
      </w:r>
      <w:r w:rsidRPr="00F12651">
        <w:rPr>
          <w:spacing w:val="6"/>
          <w:sz w:val="26"/>
          <w:szCs w:val="26"/>
        </w:rPr>
        <w:t>ece</w:t>
      </w:r>
      <w:r w:rsidRPr="00F12651">
        <w:rPr>
          <w:spacing w:val="7"/>
          <w:sz w:val="26"/>
          <w:szCs w:val="26"/>
        </w:rPr>
        <w:t>i</w:t>
      </w:r>
      <w:r w:rsidRPr="00F12651">
        <w:rPr>
          <w:spacing w:val="6"/>
          <w:sz w:val="26"/>
          <w:szCs w:val="26"/>
        </w:rPr>
        <w:t>ta</w:t>
      </w:r>
      <w:r w:rsidRPr="00F12651">
        <w:rPr>
          <w:sz w:val="26"/>
          <w:szCs w:val="26"/>
        </w:rPr>
        <w:t>a</w:t>
      </w:r>
      <w:r w:rsidRPr="00F12651">
        <w:rPr>
          <w:spacing w:val="6"/>
          <w:sz w:val="26"/>
          <w:szCs w:val="26"/>
        </w:rPr>
        <w:t>ufe</w:t>
      </w:r>
      <w:r w:rsidRPr="00F12651">
        <w:rPr>
          <w:spacing w:val="7"/>
          <w:sz w:val="26"/>
          <w:szCs w:val="26"/>
        </w:rPr>
        <w:t>ri</w:t>
      </w:r>
      <w:r w:rsidRPr="00F12651">
        <w:rPr>
          <w:spacing w:val="6"/>
          <w:sz w:val="26"/>
          <w:szCs w:val="26"/>
        </w:rPr>
        <w:t>d</w:t>
      </w:r>
      <w:r w:rsidRPr="00F12651">
        <w:rPr>
          <w:sz w:val="26"/>
          <w:szCs w:val="26"/>
        </w:rPr>
        <w:t>a</w:t>
      </w:r>
      <w:r w:rsidRPr="00F12651">
        <w:rPr>
          <w:spacing w:val="8"/>
          <w:sz w:val="26"/>
          <w:szCs w:val="26"/>
        </w:rPr>
        <w:t>ou</w:t>
      </w:r>
      <w:r w:rsidRPr="00F12651">
        <w:rPr>
          <w:sz w:val="26"/>
          <w:szCs w:val="26"/>
        </w:rPr>
        <w:t>do</w:t>
      </w:r>
      <w:r w:rsidRPr="00F12651">
        <w:rPr>
          <w:spacing w:val="-4"/>
          <w:sz w:val="26"/>
          <w:szCs w:val="26"/>
        </w:rPr>
        <w:t>i</w:t>
      </w:r>
      <w:r w:rsidRPr="00F12651">
        <w:rPr>
          <w:spacing w:val="-3"/>
          <w:sz w:val="26"/>
          <w:szCs w:val="26"/>
        </w:rPr>
        <w:t>m</w:t>
      </w:r>
      <w:r w:rsidRPr="00F12651">
        <w:rPr>
          <w:sz w:val="26"/>
          <w:szCs w:val="26"/>
        </w:rPr>
        <w:t>p</w:t>
      </w:r>
      <w:r w:rsidRPr="00F12651">
        <w:rPr>
          <w:spacing w:val="6"/>
          <w:sz w:val="26"/>
          <w:szCs w:val="26"/>
        </w:rPr>
        <w:t>o</w:t>
      </w:r>
      <w:r w:rsidRPr="00F12651">
        <w:rPr>
          <w:spacing w:val="8"/>
          <w:sz w:val="26"/>
          <w:szCs w:val="26"/>
        </w:rPr>
        <w:t>s</w:t>
      </w:r>
      <w:r w:rsidRPr="00F12651">
        <w:rPr>
          <w:spacing w:val="6"/>
          <w:sz w:val="26"/>
          <w:szCs w:val="26"/>
        </w:rPr>
        <w:t>to</w:t>
      </w:r>
      <w:r w:rsidRPr="00F12651">
        <w:rPr>
          <w:sz w:val="26"/>
          <w:szCs w:val="26"/>
        </w:rPr>
        <w:t>d</w:t>
      </w:r>
      <w:r w:rsidRPr="00F12651">
        <w:rPr>
          <w:spacing w:val="7"/>
          <w:sz w:val="26"/>
          <w:szCs w:val="26"/>
        </w:rPr>
        <w:t>ev</w:t>
      </w:r>
      <w:r w:rsidRPr="00F12651">
        <w:rPr>
          <w:spacing w:val="8"/>
          <w:sz w:val="26"/>
          <w:szCs w:val="26"/>
        </w:rPr>
        <w:t>i</w:t>
      </w:r>
      <w:r w:rsidRPr="00F12651">
        <w:rPr>
          <w:spacing w:val="7"/>
          <w:sz w:val="26"/>
          <w:szCs w:val="26"/>
        </w:rPr>
        <w:t>d</w:t>
      </w:r>
      <w:r w:rsidRPr="00F12651">
        <w:rPr>
          <w:spacing w:val="10"/>
          <w:sz w:val="26"/>
          <w:szCs w:val="26"/>
        </w:rPr>
        <w:t>o,</w:t>
      </w:r>
      <w:r w:rsidRPr="00F12651">
        <w:rPr>
          <w:spacing w:val="6"/>
          <w:sz w:val="26"/>
          <w:szCs w:val="26"/>
        </w:rPr>
        <w:t>s</w:t>
      </w:r>
      <w:r w:rsidRPr="00F12651">
        <w:rPr>
          <w:spacing w:val="4"/>
          <w:sz w:val="26"/>
          <w:szCs w:val="26"/>
        </w:rPr>
        <w:t>e</w:t>
      </w:r>
      <w:r w:rsidRPr="00F12651">
        <w:rPr>
          <w:spacing w:val="5"/>
          <w:sz w:val="26"/>
          <w:szCs w:val="26"/>
        </w:rPr>
        <w:t>r</w:t>
      </w:r>
      <w:r w:rsidRPr="00F12651">
        <w:rPr>
          <w:spacing w:val="4"/>
          <w:sz w:val="26"/>
          <w:szCs w:val="26"/>
        </w:rPr>
        <w:t>ã</w:t>
      </w:r>
      <w:r w:rsidRPr="00F12651">
        <w:rPr>
          <w:sz w:val="26"/>
          <w:szCs w:val="26"/>
        </w:rPr>
        <w:t>o</w:t>
      </w:r>
      <w:r w:rsidRPr="00F12651">
        <w:rPr>
          <w:spacing w:val="6"/>
          <w:sz w:val="26"/>
          <w:szCs w:val="26"/>
        </w:rPr>
        <w:t>ap</w:t>
      </w:r>
      <w:r w:rsidRPr="00F12651">
        <w:rPr>
          <w:spacing w:val="3"/>
          <w:sz w:val="26"/>
          <w:szCs w:val="26"/>
        </w:rPr>
        <w:t>li</w:t>
      </w:r>
      <w:r w:rsidRPr="00F12651">
        <w:rPr>
          <w:spacing w:val="2"/>
          <w:sz w:val="26"/>
          <w:szCs w:val="26"/>
        </w:rPr>
        <w:t>c</w:t>
      </w:r>
      <w:r w:rsidRPr="00F12651">
        <w:rPr>
          <w:spacing w:val="6"/>
          <w:sz w:val="26"/>
          <w:szCs w:val="26"/>
        </w:rPr>
        <w:t>ad</w:t>
      </w:r>
      <w:r w:rsidRPr="00F12651">
        <w:rPr>
          <w:spacing w:val="12"/>
          <w:sz w:val="26"/>
          <w:szCs w:val="26"/>
        </w:rPr>
        <w:t>a</w:t>
      </w:r>
      <w:r w:rsidRPr="00F12651">
        <w:rPr>
          <w:spacing w:val="16"/>
          <w:sz w:val="26"/>
          <w:szCs w:val="26"/>
        </w:rPr>
        <w:t>s as</w:t>
      </w:r>
      <w:r w:rsidRPr="00F12651">
        <w:rPr>
          <w:spacing w:val="-4"/>
          <w:sz w:val="26"/>
          <w:szCs w:val="26"/>
        </w:rPr>
        <w:t>s</w:t>
      </w:r>
      <w:r w:rsidRPr="00F12651">
        <w:rPr>
          <w:spacing w:val="-3"/>
          <w:sz w:val="26"/>
          <w:szCs w:val="26"/>
        </w:rPr>
        <w:t>a</w:t>
      </w:r>
      <w:r w:rsidRPr="00F12651">
        <w:rPr>
          <w:spacing w:val="8"/>
          <w:sz w:val="26"/>
          <w:szCs w:val="26"/>
        </w:rPr>
        <w:t>nç</w:t>
      </w:r>
      <w:r w:rsidRPr="00F12651">
        <w:rPr>
          <w:spacing w:val="13"/>
          <w:sz w:val="26"/>
          <w:szCs w:val="26"/>
        </w:rPr>
        <w:t>õe</w:t>
      </w:r>
      <w:r w:rsidRPr="00F12651">
        <w:rPr>
          <w:spacing w:val="17"/>
          <w:sz w:val="26"/>
          <w:szCs w:val="26"/>
        </w:rPr>
        <w:t>s</w:t>
      </w:r>
      <w:r w:rsidRPr="00F12651">
        <w:rPr>
          <w:spacing w:val="7"/>
          <w:sz w:val="26"/>
          <w:szCs w:val="26"/>
        </w:rPr>
        <w:t>p</w:t>
      </w:r>
      <w:r w:rsidRPr="00F12651">
        <w:rPr>
          <w:spacing w:val="8"/>
          <w:sz w:val="26"/>
          <w:szCs w:val="26"/>
        </w:rPr>
        <w:t>r</w:t>
      </w:r>
      <w:r w:rsidRPr="00F12651">
        <w:rPr>
          <w:spacing w:val="7"/>
          <w:sz w:val="26"/>
          <w:szCs w:val="26"/>
        </w:rPr>
        <w:t>ev</w:t>
      </w:r>
      <w:r w:rsidRPr="00F12651">
        <w:rPr>
          <w:spacing w:val="8"/>
          <w:sz w:val="26"/>
          <w:szCs w:val="26"/>
        </w:rPr>
        <w:t>i</w:t>
      </w:r>
      <w:r w:rsidRPr="00F12651">
        <w:rPr>
          <w:spacing w:val="10"/>
          <w:sz w:val="26"/>
          <w:szCs w:val="26"/>
        </w:rPr>
        <w:t>s</w:t>
      </w:r>
      <w:r w:rsidRPr="00F12651">
        <w:rPr>
          <w:spacing w:val="7"/>
          <w:sz w:val="26"/>
          <w:szCs w:val="26"/>
        </w:rPr>
        <w:t>ta</w:t>
      </w:r>
      <w:r w:rsidRPr="00F12651">
        <w:rPr>
          <w:sz w:val="26"/>
          <w:szCs w:val="26"/>
        </w:rPr>
        <w:t>s</w:t>
      </w:r>
      <w:r w:rsidRPr="00F12651">
        <w:rPr>
          <w:spacing w:val="6"/>
          <w:sz w:val="26"/>
          <w:szCs w:val="26"/>
        </w:rPr>
        <w:t>na</w:t>
      </w:r>
      <w:r w:rsidRPr="00F12651">
        <w:rPr>
          <w:spacing w:val="10"/>
          <w:sz w:val="26"/>
          <w:szCs w:val="26"/>
        </w:rPr>
        <w:t>l</w:t>
      </w:r>
      <w:r w:rsidRPr="00F12651">
        <w:rPr>
          <w:spacing w:val="9"/>
          <w:sz w:val="26"/>
          <w:szCs w:val="26"/>
        </w:rPr>
        <w:t>eg</w:t>
      </w:r>
      <w:r w:rsidRPr="00F12651">
        <w:rPr>
          <w:spacing w:val="10"/>
          <w:sz w:val="26"/>
          <w:szCs w:val="26"/>
        </w:rPr>
        <w:t>i</w:t>
      </w:r>
      <w:r w:rsidRPr="00F12651">
        <w:rPr>
          <w:spacing w:val="12"/>
          <w:sz w:val="26"/>
          <w:szCs w:val="26"/>
        </w:rPr>
        <w:t>s</w:t>
      </w:r>
      <w:r w:rsidRPr="00F12651">
        <w:rPr>
          <w:spacing w:val="10"/>
          <w:sz w:val="26"/>
          <w:szCs w:val="26"/>
        </w:rPr>
        <w:t>l</w:t>
      </w:r>
      <w:r w:rsidRPr="00F12651">
        <w:rPr>
          <w:spacing w:val="9"/>
          <w:sz w:val="26"/>
          <w:szCs w:val="26"/>
        </w:rPr>
        <w:t>aç</w:t>
      </w:r>
      <w:r w:rsidRPr="00F12651">
        <w:rPr>
          <w:sz w:val="26"/>
          <w:szCs w:val="26"/>
        </w:rPr>
        <w:t>ão</w:t>
      </w:r>
      <w:r w:rsidRPr="00F12651">
        <w:rPr>
          <w:spacing w:val="8"/>
          <w:sz w:val="26"/>
          <w:szCs w:val="26"/>
        </w:rPr>
        <w:t>em</w:t>
      </w:r>
      <w:r w:rsidRPr="00F12651">
        <w:rPr>
          <w:spacing w:val="9"/>
          <w:sz w:val="26"/>
          <w:szCs w:val="26"/>
        </w:rPr>
        <w:t>v</w:t>
      </w:r>
      <w:r w:rsidRPr="00F12651">
        <w:rPr>
          <w:spacing w:val="10"/>
          <w:sz w:val="26"/>
          <w:szCs w:val="26"/>
        </w:rPr>
        <w:t>i</w:t>
      </w:r>
      <w:r w:rsidRPr="00F12651">
        <w:rPr>
          <w:spacing w:val="9"/>
          <w:sz w:val="26"/>
          <w:szCs w:val="26"/>
        </w:rPr>
        <w:t>go</w:t>
      </w:r>
      <w:r w:rsidRPr="00F12651">
        <w:rPr>
          <w:spacing w:val="10"/>
          <w:sz w:val="26"/>
          <w:szCs w:val="26"/>
        </w:rPr>
        <w:t>r</w:t>
      </w:r>
      <w:r w:rsidRPr="00F12651">
        <w:rPr>
          <w:spacing w:val="9"/>
          <w:sz w:val="26"/>
          <w:szCs w:val="26"/>
        </w:rPr>
        <w:t>.</w:t>
      </w:r>
    </w:p>
    <w:p w:rsidR="00353DBF" w:rsidRPr="00F12651" w:rsidRDefault="00353DBF" w:rsidP="00353DBF">
      <w:pPr>
        <w:pStyle w:val="Corpodetexto"/>
        <w:spacing w:line="360" w:lineRule="auto"/>
        <w:ind w:left="-567" w:right="-568"/>
        <w:jc w:val="both"/>
        <w:rPr>
          <w:bCs/>
          <w:spacing w:val="9"/>
          <w:sz w:val="26"/>
          <w:szCs w:val="26"/>
        </w:rPr>
      </w:pPr>
    </w:p>
    <w:p w:rsidR="00353DBF" w:rsidRPr="00F12651" w:rsidRDefault="00353DBF" w:rsidP="00353DBF">
      <w:pPr>
        <w:pStyle w:val="Corpodetexto"/>
        <w:spacing w:line="360" w:lineRule="auto"/>
        <w:ind w:left="-567" w:right="-568" w:firstLine="1275"/>
        <w:jc w:val="both"/>
        <w:rPr>
          <w:sz w:val="26"/>
          <w:szCs w:val="26"/>
        </w:rPr>
      </w:pPr>
      <w:r w:rsidRPr="00F12651">
        <w:rPr>
          <w:bCs/>
          <w:sz w:val="26"/>
          <w:szCs w:val="26"/>
        </w:rPr>
        <w:t>A</w:t>
      </w:r>
      <w:r w:rsidRPr="00F12651">
        <w:rPr>
          <w:bCs/>
          <w:spacing w:val="1"/>
          <w:sz w:val="26"/>
          <w:szCs w:val="26"/>
        </w:rPr>
        <w:t>rt</w:t>
      </w:r>
      <w:r w:rsidRPr="00F12651">
        <w:rPr>
          <w:bCs/>
          <w:sz w:val="26"/>
          <w:szCs w:val="26"/>
        </w:rPr>
        <w:t>.14°.</w:t>
      </w:r>
      <w:r w:rsidRPr="00F12651">
        <w:rPr>
          <w:spacing w:val="9"/>
          <w:sz w:val="26"/>
          <w:szCs w:val="26"/>
        </w:rPr>
        <w:t>O</w:t>
      </w:r>
      <w:r w:rsidRPr="00F12651">
        <w:rPr>
          <w:spacing w:val="12"/>
          <w:sz w:val="26"/>
          <w:szCs w:val="26"/>
        </w:rPr>
        <w:t>s</w:t>
      </w:r>
      <w:r w:rsidRPr="00F12651">
        <w:rPr>
          <w:spacing w:val="8"/>
          <w:sz w:val="26"/>
          <w:szCs w:val="26"/>
        </w:rPr>
        <w:t xml:space="preserve"> s</w:t>
      </w:r>
      <w:r w:rsidRPr="00F12651">
        <w:rPr>
          <w:spacing w:val="6"/>
          <w:sz w:val="26"/>
          <w:szCs w:val="26"/>
        </w:rPr>
        <w:t>e</w:t>
      </w:r>
      <w:r w:rsidRPr="00F12651">
        <w:rPr>
          <w:spacing w:val="7"/>
          <w:sz w:val="26"/>
          <w:szCs w:val="26"/>
        </w:rPr>
        <w:t>r</w:t>
      </w:r>
      <w:r w:rsidRPr="00F12651">
        <w:rPr>
          <w:spacing w:val="6"/>
          <w:sz w:val="26"/>
          <w:szCs w:val="26"/>
        </w:rPr>
        <w:t>v</w:t>
      </w:r>
      <w:r w:rsidRPr="00F12651">
        <w:rPr>
          <w:spacing w:val="7"/>
          <w:sz w:val="26"/>
          <w:szCs w:val="26"/>
        </w:rPr>
        <w:t>i</w:t>
      </w:r>
      <w:r w:rsidRPr="00F12651">
        <w:rPr>
          <w:spacing w:val="6"/>
          <w:sz w:val="26"/>
          <w:szCs w:val="26"/>
        </w:rPr>
        <w:t>ç</w:t>
      </w:r>
      <w:r w:rsidRPr="00F12651">
        <w:rPr>
          <w:spacing w:val="10"/>
          <w:sz w:val="26"/>
          <w:szCs w:val="26"/>
        </w:rPr>
        <w:t>o</w:t>
      </w:r>
      <w:r w:rsidRPr="00F12651">
        <w:rPr>
          <w:spacing w:val="13"/>
          <w:sz w:val="26"/>
          <w:szCs w:val="26"/>
        </w:rPr>
        <w:t>s</w:t>
      </w:r>
      <w:r w:rsidRPr="00F12651">
        <w:rPr>
          <w:spacing w:val="6"/>
          <w:sz w:val="26"/>
          <w:szCs w:val="26"/>
        </w:rPr>
        <w:t>passí</w:t>
      </w:r>
      <w:r w:rsidRPr="00F12651">
        <w:rPr>
          <w:spacing w:val="4"/>
          <w:sz w:val="26"/>
          <w:szCs w:val="26"/>
        </w:rPr>
        <w:t>ve</w:t>
      </w:r>
      <w:r w:rsidRPr="00F12651">
        <w:rPr>
          <w:spacing w:val="5"/>
          <w:sz w:val="26"/>
          <w:szCs w:val="26"/>
        </w:rPr>
        <w:t>i</w:t>
      </w:r>
      <w:r w:rsidRPr="00F12651">
        <w:rPr>
          <w:spacing w:val="6"/>
          <w:sz w:val="26"/>
          <w:szCs w:val="26"/>
        </w:rPr>
        <w:t>s</w:t>
      </w:r>
      <w:r w:rsidRPr="00F12651">
        <w:rPr>
          <w:sz w:val="26"/>
          <w:szCs w:val="26"/>
        </w:rPr>
        <w:t>det</w:t>
      </w:r>
      <w:r w:rsidRPr="00F12651">
        <w:rPr>
          <w:spacing w:val="1"/>
          <w:sz w:val="26"/>
          <w:szCs w:val="26"/>
        </w:rPr>
        <w:t>ri</w:t>
      </w:r>
      <w:r w:rsidRPr="00F12651">
        <w:rPr>
          <w:sz w:val="26"/>
          <w:szCs w:val="26"/>
        </w:rPr>
        <w:t>b</w:t>
      </w:r>
      <w:r w:rsidRPr="00F12651">
        <w:rPr>
          <w:spacing w:val="8"/>
          <w:sz w:val="26"/>
          <w:szCs w:val="26"/>
        </w:rPr>
        <w:t>uta</w:t>
      </w:r>
      <w:r w:rsidRPr="00F12651">
        <w:rPr>
          <w:sz w:val="26"/>
          <w:szCs w:val="26"/>
        </w:rPr>
        <w:t>çãode</w:t>
      </w:r>
      <w:r w:rsidRPr="00F12651">
        <w:rPr>
          <w:spacing w:val="1"/>
          <w:sz w:val="26"/>
          <w:szCs w:val="26"/>
        </w:rPr>
        <w:t>I</w:t>
      </w:r>
      <w:r w:rsidRPr="00F12651">
        <w:rPr>
          <w:sz w:val="26"/>
          <w:szCs w:val="26"/>
        </w:rPr>
        <w:t>mp</w:t>
      </w:r>
      <w:r w:rsidRPr="00F12651">
        <w:rPr>
          <w:spacing w:val="9"/>
          <w:sz w:val="26"/>
          <w:szCs w:val="26"/>
        </w:rPr>
        <w:t>o</w:t>
      </w:r>
      <w:r w:rsidRPr="00F12651">
        <w:rPr>
          <w:spacing w:val="12"/>
          <w:sz w:val="26"/>
          <w:szCs w:val="26"/>
        </w:rPr>
        <w:t>s</w:t>
      </w:r>
      <w:r w:rsidRPr="00F12651">
        <w:rPr>
          <w:spacing w:val="9"/>
          <w:sz w:val="26"/>
          <w:szCs w:val="26"/>
        </w:rPr>
        <w:t>to</w:t>
      </w:r>
      <w:r w:rsidRPr="00F12651">
        <w:rPr>
          <w:spacing w:val="12"/>
          <w:sz w:val="26"/>
          <w:szCs w:val="26"/>
        </w:rPr>
        <w:t>s</w:t>
      </w:r>
      <w:r w:rsidRPr="00F12651">
        <w:rPr>
          <w:spacing w:val="13"/>
          <w:sz w:val="26"/>
          <w:szCs w:val="26"/>
        </w:rPr>
        <w:t>S</w:t>
      </w:r>
      <w:r w:rsidRPr="00F12651">
        <w:rPr>
          <w:spacing w:val="9"/>
          <w:sz w:val="26"/>
          <w:szCs w:val="26"/>
        </w:rPr>
        <w:t>ob</w:t>
      </w:r>
      <w:r w:rsidRPr="00F12651">
        <w:rPr>
          <w:spacing w:val="10"/>
          <w:sz w:val="26"/>
          <w:szCs w:val="26"/>
        </w:rPr>
        <w:t>r</w:t>
      </w:r>
      <w:r w:rsidRPr="00F12651">
        <w:rPr>
          <w:spacing w:val="9"/>
          <w:sz w:val="26"/>
          <w:szCs w:val="26"/>
        </w:rPr>
        <w:t>e</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10"/>
          <w:sz w:val="26"/>
          <w:szCs w:val="26"/>
        </w:rPr>
        <w:t>o</w:t>
      </w:r>
      <w:r w:rsidRPr="00F12651">
        <w:rPr>
          <w:spacing w:val="13"/>
          <w:sz w:val="26"/>
          <w:szCs w:val="26"/>
        </w:rPr>
        <w:t>s</w:t>
      </w:r>
      <w:r w:rsidRPr="00F12651">
        <w:rPr>
          <w:sz w:val="26"/>
          <w:szCs w:val="26"/>
        </w:rPr>
        <w:t>–</w:t>
      </w:r>
      <w:r w:rsidRPr="00F12651">
        <w:rPr>
          <w:spacing w:val="1"/>
          <w:sz w:val="26"/>
          <w:szCs w:val="26"/>
        </w:rPr>
        <w:t>I</w:t>
      </w:r>
      <w:r w:rsidRPr="00F12651">
        <w:rPr>
          <w:spacing w:val="-3"/>
          <w:sz w:val="26"/>
          <w:szCs w:val="26"/>
        </w:rPr>
        <w:t>S</w:t>
      </w:r>
      <w:r w:rsidRPr="00F12651">
        <w:rPr>
          <w:spacing w:val="-8"/>
          <w:sz w:val="26"/>
          <w:szCs w:val="26"/>
        </w:rPr>
        <w:t>S</w:t>
      </w:r>
      <w:r w:rsidRPr="00F12651">
        <w:rPr>
          <w:sz w:val="26"/>
          <w:szCs w:val="26"/>
        </w:rPr>
        <w:t>,d</w:t>
      </w:r>
      <w:r w:rsidRPr="00F12651">
        <w:rPr>
          <w:spacing w:val="10"/>
          <w:sz w:val="26"/>
          <w:szCs w:val="26"/>
        </w:rPr>
        <w:t>ec</w:t>
      </w:r>
      <w:r w:rsidRPr="00F12651">
        <w:rPr>
          <w:spacing w:val="4"/>
          <w:sz w:val="26"/>
          <w:szCs w:val="26"/>
        </w:rPr>
        <w:t>l</w:t>
      </w:r>
      <w:r w:rsidRPr="00F12651">
        <w:rPr>
          <w:spacing w:val="3"/>
          <w:sz w:val="26"/>
          <w:szCs w:val="26"/>
        </w:rPr>
        <w:t>a</w:t>
      </w:r>
      <w:r w:rsidRPr="00F12651">
        <w:rPr>
          <w:spacing w:val="4"/>
          <w:sz w:val="26"/>
          <w:szCs w:val="26"/>
        </w:rPr>
        <w:t>r</w:t>
      </w:r>
      <w:r w:rsidRPr="00F12651">
        <w:rPr>
          <w:spacing w:val="3"/>
          <w:sz w:val="26"/>
          <w:szCs w:val="26"/>
        </w:rPr>
        <w:t>ad</w:t>
      </w:r>
      <w:r w:rsidRPr="00F12651">
        <w:rPr>
          <w:spacing w:val="10"/>
          <w:sz w:val="26"/>
          <w:szCs w:val="26"/>
        </w:rPr>
        <w:t>o</w:t>
      </w:r>
      <w:r w:rsidRPr="00F12651">
        <w:rPr>
          <w:spacing w:val="13"/>
          <w:sz w:val="26"/>
          <w:szCs w:val="26"/>
        </w:rPr>
        <w:t>s</w:t>
      </w:r>
      <w:r w:rsidRPr="00F12651">
        <w:rPr>
          <w:spacing w:val="8"/>
          <w:sz w:val="26"/>
          <w:szCs w:val="26"/>
        </w:rPr>
        <w:t>em</w:t>
      </w:r>
      <w:r w:rsidRPr="00F12651">
        <w:rPr>
          <w:spacing w:val="9"/>
          <w:sz w:val="26"/>
          <w:szCs w:val="26"/>
        </w:rPr>
        <w:t>notae</w:t>
      </w:r>
      <w:r w:rsidRPr="00F12651">
        <w:rPr>
          <w:spacing w:val="10"/>
          <w:sz w:val="26"/>
          <w:szCs w:val="26"/>
        </w:rPr>
        <w:t>l</w:t>
      </w:r>
      <w:r w:rsidRPr="00F12651">
        <w:rPr>
          <w:spacing w:val="9"/>
          <w:sz w:val="26"/>
          <w:szCs w:val="26"/>
        </w:rPr>
        <w:t>et</w:t>
      </w:r>
      <w:r w:rsidRPr="00F12651">
        <w:rPr>
          <w:spacing w:val="10"/>
          <w:sz w:val="26"/>
          <w:szCs w:val="26"/>
        </w:rPr>
        <w:t>r</w:t>
      </w:r>
      <w:r w:rsidRPr="00F12651">
        <w:rPr>
          <w:spacing w:val="9"/>
          <w:sz w:val="26"/>
          <w:szCs w:val="26"/>
        </w:rPr>
        <w:t>ôn</w:t>
      </w:r>
      <w:r w:rsidRPr="00F12651">
        <w:rPr>
          <w:spacing w:val="10"/>
          <w:sz w:val="26"/>
          <w:szCs w:val="26"/>
        </w:rPr>
        <w:t>i</w:t>
      </w:r>
      <w:r w:rsidRPr="00F12651">
        <w:rPr>
          <w:spacing w:val="9"/>
          <w:sz w:val="26"/>
          <w:szCs w:val="26"/>
        </w:rPr>
        <w:t>c</w:t>
      </w:r>
      <w:r w:rsidRPr="00F12651">
        <w:rPr>
          <w:sz w:val="26"/>
          <w:szCs w:val="26"/>
        </w:rPr>
        <w:t>ae/ou c</w:t>
      </w:r>
      <w:r w:rsidRPr="00F12651">
        <w:rPr>
          <w:spacing w:val="6"/>
          <w:sz w:val="26"/>
          <w:szCs w:val="26"/>
        </w:rPr>
        <w:t>up</w:t>
      </w:r>
      <w:r w:rsidRPr="00F12651">
        <w:rPr>
          <w:spacing w:val="8"/>
          <w:sz w:val="26"/>
          <w:szCs w:val="26"/>
        </w:rPr>
        <w:t>om</w:t>
      </w:r>
      <w:r w:rsidRPr="00F12651">
        <w:rPr>
          <w:sz w:val="26"/>
          <w:szCs w:val="26"/>
        </w:rPr>
        <w:t>f</w:t>
      </w:r>
      <w:r w:rsidRPr="00F12651">
        <w:rPr>
          <w:spacing w:val="1"/>
          <w:sz w:val="26"/>
          <w:szCs w:val="26"/>
        </w:rPr>
        <w:t>is</w:t>
      </w:r>
      <w:r w:rsidRPr="00F12651">
        <w:rPr>
          <w:sz w:val="26"/>
          <w:szCs w:val="26"/>
        </w:rPr>
        <w:t>c</w:t>
      </w:r>
      <w:r w:rsidRPr="00F12651">
        <w:rPr>
          <w:spacing w:val="10"/>
          <w:sz w:val="26"/>
          <w:szCs w:val="26"/>
        </w:rPr>
        <w:t>a</w:t>
      </w:r>
      <w:r w:rsidRPr="00F12651">
        <w:rPr>
          <w:spacing w:val="11"/>
          <w:sz w:val="26"/>
          <w:szCs w:val="26"/>
        </w:rPr>
        <w:t>l,</w:t>
      </w:r>
      <w:r w:rsidRPr="00F12651">
        <w:rPr>
          <w:sz w:val="26"/>
          <w:szCs w:val="26"/>
        </w:rPr>
        <w:t>a</w:t>
      </w:r>
      <w:r w:rsidRPr="00F12651">
        <w:rPr>
          <w:spacing w:val="6"/>
          <w:sz w:val="26"/>
          <w:szCs w:val="26"/>
        </w:rPr>
        <w:t>uto</w:t>
      </w:r>
      <w:r w:rsidRPr="00F12651">
        <w:rPr>
          <w:spacing w:val="7"/>
          <w:sz w:val="26"/>
          <w:szCs w:val="26"/>
        </w:rPr>
        <w:t>ri</w:t>
      </w:r>
      <w:r w:rsidRPr="00F12651">
        <w:rPr>
          <w:spacing w:val="8"/>
          <w:sz w:val="26"/>
          <w:szCs w:val="26"/>
        </w:rPr>
        <w:t>z</w:t>
      </w:r>
      <w:r w:rsidRPr="00F12651">
        <w:rPr>
          <w:spacing w:val="6"/>
          <w:sz w:val="26"/>
          <w:szCs w:val="26"/>
        </w:rPr>
        <w:t>ad</w:t>
      </w:r>
      <w:r w:rsidRPr="00F12651">
        <w:rPr>
          <w:spacing w:val="10"/>
          <w:sz w:val="26"/>
          <w:szCs w:val="26"/>
        </w:rPr>
        <w:t>o</w:t>
      </w:r>
      <w:r w:rsidRPr="00F12651">
        <w:rPr>
          <w:spacing w:val="13"/>
          <w:sz w:val="26"/>
          <w:szCs w:val="26"/>
        </w:rPr>
        <w:t>s</w:t>
      </w:r>
      <w:r w:rsidRPr="00F12651">
        <w:rPr>
          <w:sz w:val="26"/>
          <w:szCs w:val="26"/>
        </w:rPr>
        <w:t>p</w:t>
      </w:r>
      <w:r w:rsidRPr="00F12651">
        <w:rPr>
          <w:spacing w:val="7"/>
          <w:sz w:val="26"/>
          <w:szCs w:val="26"/>
        </w:rPr>
        <w:t>e</w:t>
      </w:r>
      <w:r w:rsidRPr="00F12651">
        <w:rPr>
          <w:spacing w:val="8"/>
          <w:sz w:val="26"/>
          <w:szCs w:val="26"/>
        </w:rPr>
        <w:t>l</w:t>
      </w:r>
      <w:r w:rsidRPr="00F12651">
        <w:rPr>
          <w:spacing w:val="7"/>
          <w:sz w:val="26"/>
          <w:szCs w:val="26"/>
        </w:rPr>
        <w:t>o</w:t>
      </w:r>
      <w:r w:rsidRPr="00F12651">
        <w:rPr>
          <w:spacing w:val="4"/>
          <w:sz w:val="26"/>
          <w:szCs w:val="26"/>
        </w:rPr>
        <w:t>E</w:t>
      </w:r>
      <w:r w:rsidRPr="00F12651">
        <w:rPr>
          <w:spacing w:val="5"/>
          <w:sz w:val="26"/>
          <w:szCs w:val="26"/>
        </w:rPr>
        <w:t>s</w:t>
      </w:r>
      <w:r w:rsidRPr="00F12651">
        <w:rPr>
          <w:spacing w:val="3"/>
          <w:sz w:val="26"/>
          <w:szCs w:val="26"/>
        </w:rPr>
        <w:t>tad</w:t>
      </w:r>
      <w:r w:rsidRPr="00F12651">
        <w:rPr>
          <w:spacing w:val="12"/>
          <w:sz w:val="26"/>
          <w:szCs w:val="26"/>
        </w:rPr>
        <w:t>o,</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ã</w:t>
      </w:r>
      <w:r w:rsidRPr="00F12651">
        <w:rPr>
          <w:sz w:val="26"/>
          <w:szCs w:val="26"/>
        </w:rPr>
        <w:t>oc</w:t>
      </w:r>
      <w:r w:rsidRPr="00F12651">
        <w:rPr>
          <w:spacing w:val="6"/>
          <w:sz w:val="26"/>
          <w:szCs w:val="26"/>
        </w:rPr>
        <w:t>on</w:t>
      </w:r>
      <w:r w:rsidRPr="00F12651">
        <w:rPr>
          <w:spacing w:val="8"/>
          <w:sz w:val="26"/>
          <w:szCs w:val="26"/>
        </w:rPr>
        <w:t>s</w:t>
      </w:r>
      <w:r w:rsidRPr="00F12651">
        <w:rPr>
          <w:spacing w:val="7"/>
          <w:sz w:val="26"/>
          <w:szCs w:val="26"/>
        </w:rPr>
        <w:t>i</w:t>
      </w:r>
      <w:r w:rsidRPr="00F12651">
        <w:rPr>
          <w:spacing w:val="6"/>
          <w:sz w:val="26"/>
          <w:szCs w:val="26"/>
        </w:rPr>
        <w:t>d</w:t>
      </w:r>
      <w:r w:rsidRPr="00F12651">
        <w:rPr>
          <w:spacing w:val="8"/>
          <w:sz w:val="26"/>
          <w:szCs w:val="26"/>
        </w:rPr>
        <w:t>e</w:t>
      </w:r>
      <w:r w:rsidRPr="00F12651">
        <w:rPr>
          <w:spacing w:val="9"/>
          <w:sz w:val="26"/>
          <w:szCs w:val="26"/>
        </w:rPr>
        <w:t>r</w:t>
      </w:r>
      <w:r w:rsidRPr="00F12651">
        <w:rPr>
          <w:spacing w:val="8"/>
          <w:sz w:val="26"/>
          <w:szCs w:val="26"/>
        </w:rPr>
        <w:t>ad</w:t>
      </w:r>
      <w:r w:rsidRPr="00F12651">
        <w:rPr>
          <w:spacing w:val="10"/>
          <w:sz w:val="26"/>
          <w:szCs w:val="26"/>
        </w:rPr>
        <w:t>o</w:t>
      </w:r>
      <w:r w:rsidRPr="00F12651">
        <w:rPr>
          <w:spacing w:val="13"/>
          <w:sz w:val="26"/>
          <w:szCs w:val="26"/>
        </w:rPr>
        <w:t>s</w:t>
      </w:r>
      <w:r w:rsidRPr="00F12651">
        <w:rPr>
          <w:sz w:val="26"/>
          <w:szCs w:val="26"/>
        </w:rPr>
        <w:t>c</w:t>
      </w:r>
      <w:r w:rsidRPr="00F12651">
        <w:rPr>
          <w:spacing w:val="10"/>
          <w:sz w:val="26"/>
          <w:szCs w:val="26"/>
        </w:rPr>
        <w:t>om</w:t>
      </w:r>
      <w:r w:rsidRPr="00F12651">
        <w:rPr>
          <w:sz w:val="26"/>
          <w:szCs w:val="26"/>
        </w:rPr>
        <w:t>o</w:t>
      </w:r>
      <w:r w:rsidRPr="00F12651">
        <w:rPr>
          <w:spacing w:val="9"/>
          <w:sz w:val="26"/>
          <w:szCs w:val="26"/>
        </w:rPr>
        <w:t>R</w:t>
      </w:r>
      <w:r w:rsidRPr="00F12651">
        <w:rPr>
          <w:spacing w:val="7"/>
          <w:sz w:val="26"/>
          <w:szCs w:val="26"/>
        </w:rPr>
        <w:t>ec</w:t>
      </w:r>
      <w:r w:rsidRPr="00F12651">
        <w:rPr>
          <w:spacing w:val="-2"/>
          <w:sz w:val="26"/>
          <w:szCs w:val="26"/>
        </w:rPr>
        <w:t>i</w:t>
      </w:r>
      <w:r w:rsidRPr="00F12651">
        <w:rPr>
          <w:spacing w:val="-1"/>
          <w:sz w:val="26"/>
          <w:szCs w:val="26"/>
        </w:rPr>
        <w:t>b</w:t>
      </w:r>
      <w:r w:rsidRPr="00F12651">
        <w:rPr>
          <w:sz w:val="26"/>
          <w:szCs w:val="26"/>
        </w:rPr>
        <w:t>o</w:t>
      </w:r>
      <w:r w:rsidRPr="00F12651">
        <w:rPr>
          <w:spacing w:val="5"/>
          <w:sz w:val="26"/>
          <w:szCs w:val="26"/>
        </w:rPr>
        <w:t>Pr</w:t>
      </w:r>
      <w:r w:rsidRPr="00F12651">
        <w:rPr>
          <w:spacing w:val="4"/>
          <w:sz w:val="26"/>
          <w:szCs w:val="26"/>
        </w:rPr>
        <w:t>ov</w:t>
      </w:r>
      <w:r w:rsidRPr="00F12651">
        <w:rPr>
          <w:spacing w:val="5"/>
          <w:sz w:val="26"/>
          <w:szCs w:val="26"/>
        </w:rPr>
        <w:t>i</w:t>
      </w:r>
      <w:r w:rsidRPr="00F12651">
        <w:rPr>
          <w:spacing w:val="6"/>
          <w:sz w:val="26"/>
          <w:szCs w:val="26"/>
        </w:rPr>
        <w:t>s</w:t>
      </w:r>
      <w:r w:rsidRPr="00F12651">
        <w:rPr>
          <w:spacing w:val="4"/>
          <w:sz w:val="26"/>
          <w:szCs w:val="26"/>
        </w:rPr>
        <w:t>ó</w:t>
      </w:r>
      <w:r w:rsidRPr="00F12651">
        <w:rPr>
          <w:spacing w:val="5"/>
          <w:sz w:val="26"/>
          <w:szCs w:val="26"/>
        </w:rPr>
        <w:t>ri</w:t>
      </w:r>
      <w:r w:rsidRPr="00F12651">
        <w:rPr>
          <w:spacing w:val="4"/>
          <w:sz w:val="26"/>
          <w:szCs w:val="26"/>
        </w:rPr>
        <w:t>o</w:t>
      </w:r>
      <w:r w:rsidRPr="00F12651">
        <w:rPr>
          <w:sz w:val="26"/>
          <w:szCs w:val="26"/>
        </w:rPr>
        <w:t>de</w:t>
      </w:r>
      <w:r w:rsidRPr="00F12651">
        <w:rPr>
          <w:spacing w:val="6"/>
          <w:sz w:val="26"/>
          <w:szCs w:val="26"/>
        </w:rPr>
        <w:t>S</w:t>
      </w:r>
      <w:r w:rsidRPr="00F12651">
        <w:rPr>
          <w:spacing w:val="4"/>
          <w:sz w:val="26"/>
          <w:szCs w:val="26"/>
        </w:rPr>
        <w:t>e</w:t>
      </w:r>
      <w:r w:rsidRPr="00F12651">
        <w:rPr>
          <w:spacing w:val="5"/>
          <w:sz w:val="26"/>
          <w:szCs w:val="26"/>
        </w:rPr>
        <w:t>r</w:t>
      </w:r>
      <w:r w:rsidRPr="00F12651">
        <w:rPr>
          <w:spacing w:val="4"/>
          <w:sz w:val="26"/>
          <w:szCs w:val="26"/>
        </w:rPr>
        <w:t>v</w:t>
      </w:r>
      <w:r w:rsidRPr="00F12651">
        <w:rPr>
          <w:spacing w:val="5"/>
          <w:sz w:val="26"/>
          <w:szCs w:val="26"/>
        </w:rPr>
        <w:t>i</w:t>
      </w:r>
      <w:r w:rsidRPr="00F12651">
        <w:rPr>
          <w:spacing w:val="4"/>
          <w:sz w:val="26"/>
          <w:szCs w:val="26"/>
        </w:rPr>
        <w:t>ç</w:t>
      </w:r>
      <w:r w:rsidRPr="00F12651">
        <w:rPr>
          <w:spacing w:val="10"/>
          <w:sz w:val="26"/>
          <w:szCs w:val="26"/>
        </w:rPr>
        <w:t>o</w:t>
      </w:r>
      <w:r w:rsidRPr="00F12651">
        <w:rPr>
          <w:spacing w:val="13"/>
          <w:sz w:val="26"/>
          <w:szCs w:val="26"/>
        </w:rPr>
        <w:t>s</w:t>
      </w:r>
      <w:r w:rsidRPr="00F12651">
        <w:rPr>
          <w:sz w:val="26"/>
          <w:szCs w:val="26"/>
        </w:rPr>
        <w:t>(</w:t>
      </w:r>
      <w:r w:rsidRPr="00F12651">
        <w:rPr>
          <w:spacing w:val="1"/>
          <w:sz w:val="26"/>
          <w:szCs w:val="26"/>
        </w:rPr>
        <w:t>RPS</w:t>
      </w:r>
      <w:r w:rsidRPr="00F12651">
        <w:rPr>
          <w:sz w:val="26"/>
          <w:szCs w:val="26"/>
        </w:rPr>
        <w:t>)e d</w:t>
      </w:r>
      <w:r w:rsidRPr="00F12651">
        <w:rPr>
          <w:spacing w:val="10"/>
          <w:sz w:val="26"/>
          <w:szCs w:val="26"/>
        </w:rPr>
        <w:t>eve</w:t>
      </w:r>
      <w:r w:rsidRPr="00F12651">
        <w:rPr>
          <w:spacing w:val="11"/>
          <w:sz w:val="26"/>
          <w:szCs w:val="26"/>
        </w:rPr>
        <w:t>r</w:t>
      </w:r>
      <w:r w:rsidRPr="00F12651">
        <w:rPr>
          <w:spacing w:val="10"/>
          <w:sz w:val="26"/>
          <w:szCs w:val="26"/>
        </w:rPr>
        <w:t>ã</w:t>
      </w:r>
      <w:r w:rsidRPr="00F12651">
        <w:rPr>
          <w:sz w:val="26"/>
          <w:szCs w:val="26"/>
        </w:rPr>
        <w:t xml:space="preserve">o </w:t>
      </w:r>
      <w:r w:rsidRPr="00F12651">
        <w:rPr>
          <w:spacing w:val="8"/>
          <w:sz w:val="26"/>
          <w:szCs w:val="26"/>
        </w:rPr>
        <w:t>s</w:t>
      </w:r>
      <w:r w:rsidRPr="00F12651">
        <w:rPr>
          <w:spacing w:val="6"/>
          <w:sz w:val="26"/>
          <w:szCs w:val="26"/>
        </w:rPr>
        <w:t>e</w:t>
      </w:r>
      <w:r w:rsidRPr="00F12651">
        <w:rPr>
          <w:spacing w:val="7"/>
          <w:sz w:val="26"/>
          <w:szCs w:val="26"/>
        </w:rPr>
        <w:t>r</w:t>
      </w:r>
      <w:r w:rsidRPr="00F12651">
        <w:rPr>
          <w:sz w:val="26"/>
          <w:szCs w:val="26"/>
        </w:rPr>
        <w:t>c</w:t>
      </w:r>
      <w:r w:rsidRPr="00F12651">
        <w:rPr>
          <w:spacing w:val="8"/>
          <w:sz w:val="26"/>
          <w:szCs w:val="26"/>
        </w:rPr>
        <w:t>onve</w:t>
      </w:r>
      <w:r w:rsidRPr="00F12651">
        <w:rPr>
          <w:spacing w:val="9"/>
          <w:sz w:val="26"/>
          <w:szCs w:val="26"/>
        </w:rPr>
        <w:t>r</w:t>
      </w:r>
      <w:r w:rsidRPr="00F12651">
        <w:rPr>
          <w:spacing w:val="8"/>
          <w:sz w:val="26"/>
          <w:szCs w:val="26"/>
        </w:rPr>
        <w:t>t</w:t>
      </w:r>
      <w:r w:rsidRPr="00F12651">
        <w:rPr>
          <w:spacing w:val="9"/>
          <w:sz w:val="26"/>
          <w:szCs w:val="26"/>
        </w:rPr>
        <w:t>i</w:t>
      </w:r>
      <w:r w:rsidRPr="00F12651">
        <w:rPr>
          <w:spacing w:val="8"/>
          <w:sz w:val="26"/>
          <w:szCs w:val="26"/>
        </w:rPr>
        <w:t>d</w:t>
      </w:r>
      <w:r w:rsidRPr="00F12651">
        <w:rPr>
          <w:spacing w:val="10"/>
          <w:sz w:val="26"/>
          <w:szCs w:val="26"/>
        </w:rPr>
        <w:t>o</w:t>
      </w:r>
      <w:r w:rsidRPr="00F12651">
        <w:rPr>
          <w:spacing w:val="13"/>
          <w:sz w:val="26"/>
          <w:szCs w:val="26"/>
        </w:rPr>
        <w:t>s</w:t>
      </w:r>
      <w:r w:rsidRPr="00F12651">
        <w:rPr>
          <w:spacing w:val="10"/>
          <w:sz w:val="26"/>
          <w:szCs w:val="26"/>
        </w:rPr>
        <w:t>em</w:t>
      </w:r>
      <w:r w:rsidRPr="00F12651">
        <w:rPr>
          <w:spacing w:val="7"/>
          <w:sz w:val="26"/>
          <w:szCs w:val="26"/>
        </w:rPr>
        <w:t>Nota</w:t>
      </w:r>
      <w:r w:rsidRPr="00F12651">
        <w:rPr>
          <w:spacing w:val="-2"/>
          <w:sz w:val="26"/>
          <w:szCs w:val="26"/>
        </w:rPr>
        <w:t>Fis</w:t>
      </w:r>
      <w:r w:rsidRPr="00F12651">
        <w:rPr>
          <w:spacing w:val="-1"/>
          <w:sz w:val="26"/>
          <w:szCs w:val="26"/>
        </w:rPr>
        <w:t>c</w:t>
      </w:r>
      <w:r w:rsidRPr="00F12651">
        <w:rPr>
          <w:sz w:val="26"/>
          <w:szCs w:val="26"/>
        </w:rPr>
        <w:t>alde</w:t>
      </w:r>
      <w:r w:rsidRPr="00F12651">
        <w:rPr>
          <w:spacing w:val="7"/>
          <w:sz w:val="26"/>
          <w:szCs w:val="26"/>
        </w:rPr>
        <w:t>S</w:t>
      </w:r>
      <w:r w:rsidRPr="00F12651">
        <w:rPr>
          <w:spacing w:val="5"/>
          <w:sz w:val="26"/>
          <w:szCs w:val="26"/>
        </w:rPr>
        <w:t>e</w:t>
      </w:r>
      <w:r w:rsidRPr="00F12651">
        <w:rPr>
          <w:spacing w:val="6"/>
          <w:sz w:val="26"/>
          <w:szCs w:val="26"/>
        </w:rPr>
        <w:t>r</w:t>
      </w:r>
      <w:r w:rsidRPr="00F12651">
        <w:rPr>
          <w:spacing w:val="5"/>
          <w:sz w:val="26"/>
          <w:szCs w:val="26"/>
        </w:rPr>
        <w:t>v</w:t>
      </w:r>
      <w:r w:rsidRPr="00F12651">
        <w:rPr>
          <w:spacing w:val="6"/>
          <w:sz w:val="26"/>
          <w:szCs w:val="26"/>
        </w:rPr>
        <w:t>i</w:t>
      </w:r>
      <w:r w:rsidRPr="00F12651">
        <w:rPr>
          <w:spacing w:val="5"/>
          <w:sz w:val="26"/>
          <w:szCs w:val="26"/>
        </w:rPr>
        <w:t>ç</w:t>
      </w:r>
      <w:r w:rsidRPr="00F12651">
        <w:rPr>
          <w:spacing w:val="10"/>
          <w:sz w:val="26"/>
          <w:szCs w:val="26"/>
        </w:rPr>
        <w:t>o</w:t>
      </w:r>
      <w:r w:rsidRPr="00F12651">
        <w:rPr>
          <w:spacing w:val="9"/>
          <w:sz w:val="26"/>
          <w:szCs w:val="26"/>
        </w:rPr>
        <w:t>E</w:t>
      </w:r>
      <w:r w:rsidRPr="00F12651">
        <w:rPr>
          <w:spacing w:val="8"/>
          <w:sz w:val="26"/>
          <w:szCs w:val="26"/>
        </w:rPr>
        <w:t>l</w:t>
      </w:r>
      <w:r w:rsidRPr="00F12651">
        <w:rPr>
          <w:spacing w:val="7"/>
          <w:sz w:val="26"/>
          <w:szCs w:val="26"/>
        </w:rPr>
        <w:t>et</w:t>
      </w:r>
      <w:r w:rsidRPr="00F12651">
        <w:rPr>
          <w:spacing w:val="8"/>
          <w:sz w:val="26"/>
          <w:szCs w:val="26"/>
        </w:rPr>
        <w:t>r</w:t>
      </w:r>
      <w:r w:rsidRPr="00F12651">
        <w:rPr>
          <w:spacing w:val="7"/>
          <w:sz w:val="26"/>
          <w:szCs w:val="26"/>
        </w:rPr>
        <w:t>ôn</w:t>
      </w:r>
      <w:r w:rsidRPr="00F12651">
        <w:rPr>
          <w:spacing w:val="8"/>
          <w:sz w:val="26"/>
          <w:szCs w:val="26"/>
        </w:rPr>
        <w:t>i</w:t>
      </w:r>
      <w:r w:rsidRPr="00F12651">
        <w:rPr>
          <w:spacing w:val="7"/>
          <w:sz w:val="26"/>
          <w:szCs w:val="26"/>
        </w:rPr>
        <w:t>c</w:t>
      </w:r>
      <w:r w:rsidRPr="00F12651">
        <w:rPr>
          <w:sz w:val="26"/>
          <w:szCs w:val="26"/>
        </w:rPr>
        <w:t>a</w:t>
      </w:r>
      <w:r w:rsidRPr="00F12651">
        <w:rPr>
          <w:spacing w:val="3"/>
          <w:sz w:val="26"/>
          <w:szCs w:val="26"/>
        </w:rPr>
        <w:t>(N</w:t>
      </w:r>
      <w:r w:rsidRPr="00F12651">
        <w:rPr>
          <w:spacing w:val="4"/>
          <w:sz w:val="26"/>
          <w:szCs w:val="26"/>
        </w:rPr>
        <w:t>F</w:t>
      </w:r>
      <w:r w:rsidRPr="00F12651">
        <w:rPr>
          <w:spacing w:val="5"/>
          <w:sz w:val="26"/>
          <w:szCs w:val="26"/>
        </w:rPr>
        <w:t>S</w:t>
      </w:r>
      <w:r w:rsidRPr="00F12651">
        <w:rPr>
          <w:spacing w:val="3"/>
          <w:sz w:val="26"/>
          <w:szCs w:val="26"/>
        </w:rPr>
        <w:t>-e)</w:t>
      </w:r>
      <w:r w:rsidRPr="00F12651">
        <w:rPr>
          <w:spacing w:val="6"/>
          <w:sz w:val="26"/>
          <w:szCs w:val="26"/>
        </w:rPr>
        <w:t>no</w:t>
      </w:r>
      <w:r w:rsidRPr="00F12651">
        <w:rPr>
          <w:spacing w:val="10"/>
          <w:sz w:val="26"/>
          <w:szCs w:val="26"/>
        </w:rPr>
        <w:t xml:space="preserve"> p</w:t>
      </w:r>
      <w:r w:rsidRPr="00F12651">
        <w:rPr>
          <w:spacing w:val="11"/>
          <w:sz w:val="26"/>
          <w:szCs w:val="26"/>
        </w:rPr>
        <w:t>r</w:t>
      </w:r>
      <w:r w:rsidRPr="00F12651">
        <w:rPr>
          <w:spacing w:val="10"/>
          <w:sz w:val="26"/>
          <w:szCs w:val="26"/>
        </w:rPr>
        <w:t>a</w:t>
      </w:r>
      <w:r w:rsidRPr="00F12651">
        <w:rPr>
          <w:spacing w:val="12"/>
          <w:sz w:val="26"/>
          <w:szCs w:val="26"/>
        </w:rPr>
        <w:t>z</w:t>
      </w:r>
      <w:r w:rsidRPr="00F12651">
        <w:rPr>
          <w:spacing w:val="10"/>
          <w:sz w:val="26"/>
          <w:szCs w:val="26"/>
        </w:rPr>
        <w:t xml:space="preserve">o </w:t>
      </w:r>
      <w:r w:rsidRPr="00F12651">
        <w:rPr>
          <w:sz w:val="26"/>
          <w:szCs w:val="26"/>
        </w:rPr>
        <w:t>de</w:t>
      </w:r>
      <w:r w:rsidRPr="00F12651">
        <w:rPr>
          <w:spacing w:val="10"/>
          <w:sz w:val="26"/>
          <w:szCs w:val="26"/>
        </w:rPr>
        <w:t xml:space="preserve"> 10 (dez)</w:t>
      </w:r>
      <w:r w:rsidRPr="00F12651">
        <w:rPr>
          <w:sz w:val="26"/>
          <w:szCs w:val="26"/>
        </w:rPr>
        <w:t>d</w:t>
      </w:r>
      <w:r w:rsidRPr="00F12651">
        <w:rPr>
          <w:spacing w:val="-2"/>
          <w:sz w:val="26"/>
          <w:szCs w:val="26"/>
        </w:rPr>
        <w:t>i</w:t>
      </w:r>
      <w:r w:rsidRPr="00F12651">
        <w:rPr>
          <w:spacing w:val="-1"/>
          <w:sz w:val="26"/>
          <w:szCs w:val="26"/>
        </w:rPr>
        <w:t>a</w:t>
      </w:r>
      <w:r w:rsidRPr="00F12651">
        <w:rPr>
          <w:spacing w:val="1"/>
          <w:sz w:val="26"/>
          <w:szCs w:val="26"/>
        </w:rPr>
        <w:t>s,</w:t>
      </w:r>
      <w:r w:rsidRPr="00F12651">
        <w:rPr>
          <w:sz w:val="26"/>
          <w:szCs w:val="26"/>
        </w:rPr>
        <w:t>c</w:t>
      </w:r>
      <w:r w:rsidRPr="00F12651">
        <w:rPr>
          <w:spacing w:val="11"/>
          <w:sz w:val="26"/>
          <w:szCs w:val="26"/>
        </w:rPr>
        <w:t>ontad</w:t>
      </w:r>
      <w:r w:rsidRPr="00F12651">
        <w:rPr>
          <w:spacing w:val="10"/>
          <w:sz w:val="26"/>
          <w:szCs w:val="26"/>
        </w:rPr>
        <w:t>o</w:t>
      </w:r>
      <w:r w:rsidRPr="00F12651">
        <w:rPr>
          <w:spacing w:val="13"/>
          <w:sz w:val="26"/>
          <w:szCs w:val="26"/>
        </w:rPr>
        <w:t>s</w:t>
      </w:r>
      <w:r w:rsidRPr="00F12651">
        <w:rPr>
          <w:sz w:val="26"/>
          <w:szCs w:val="26"/>
        </w:rPr>
        <w:t>da</w:t>
      </w:r>
      <w:r w:rsidRPr="00F12651">
        <w:rPr>
          <w:spacing w:val="6"/>
          <w:sz w:val="26"/>
          <w:szCs w:val="26"/>
        </w:rPr>
        <w:t>em</w:t>
      </w:r>
      <w:r w:rsidRPr="00F12651">
        <w:rPr>
          <w:spacing w:val="7"/>
          <w:sz w:val="26"/>
          <w:szCs w:val="26"/>
        </w:rPr>
        <w:t>i</w:t>
      </w:r>
      <w:r w:rsidRPr="00F12651">
        <w:rPr>
          <w:spacing w:val="8"/>
          <w:sz w:val="26"/>
          <w:szCs w:val="26"/>
        </w:rPr>
        <w:t>ss</w:t>
      </w:r>
      <w:r w:rsidRPr="00F12651">
        <w:rPr>
          <w:spacing w:val="6"/>
          <w:sz w:val="26"/>
          <w:szCs w:val="26"/>
        </w:rPr>
        <w:t>ã</w:t>
      </w:r>
      <w:r w:rsidRPr="00F12651">
        <w:rPr>
          <w:spacing w:val="10"/>
          <w:sz w:val="26"/>
          <w:szCs w:val="26"/>
        </w:rPr>
        <w:t>o.</w:t>
      </w:r>
    </w:p>
    <w:p w:rsidR="00353DBF" w:rsidRPr="00F12651" w:rsidRDefault="00353DBF" w:rsidP="00353DBF">
      <w:pPr>
        <w:spacing w:line="360" w:lineRule="auto"/>
        <w:ind w:right="-568"/>
        <w:jc w:val="both"/>
        <w:rPr>
          <w:color w:val="000000"/>
          <w:spacing w:val="10"/>
          <w:sz w:val="26"/>
          <w:szCs w:val="26"/>
        </w:rPr>
      </w:pPr>
    </w:p>
    <w:p w:rsidR="00353DBF" w:rsidRPr="00F12651" w:rsidRDefault="00353DBF" w:rsidP="00353DBF">
      <w:pPr>
        <w:spacing w:line="360" w:lineRule="auto"/>
        <w:ind w:right="-568"/>
        <w:jc w:val="both"/>
        <w:rPr>
          <w:color w:val="000000"/>
          <w:sz w:val="26"/>
          <w:szCs w:val="26"/>
        </w:rPr>
      </w:pPr>
    </w:p>
    <w:p w:rsidR="00353DBF" w:rsidRPr="00F12651" w:rsidRDefault="00353DBF" w:rsidP="00353DBF">
      <w:pPr>
        <w:spacing w:line="360" w:lineRule="auto"/>
        <w:ind w:left="-426" w:right="283" w:firstLine="426"/>
        <w:jc w:val="both"/>
        <w:rPr>
          <w:color w:val="000000"/>
          <w:sz w:val="26"/>
          <w:szCs w:val="26"/>
        </w:rPr>
      </w:pPr>
      <w:r w:rsidRPr="00F12651">
        <w:rPr>
          <w:color w:val="000000"/>
          <w:sz w:val="26"/>
          <w:szCs w:val="26"/>
        </w:rPr>
        <w:t xml:space="preserve">                                                      CAPÍTULO III</w:t>
      </w:r>
    </w:p>
    <w:p w:rsidR="00353DBF" w:rsidRPr="00F12651" w:rsidRDefault="00353DBF" w:rsidP="00353DBF">
      <w:pPr>
        <w:spacing w:line="360" w:lineRule="auto"/>
        <w:ind w:left="-426" w:right="283" w:firstLine="426"/>
        <w:jc w:val="both"/>
        <w:rPr>
          <w:sz w:val="26"/>
          <w:szCs w:val="26"/>
        </w:rPr>
      </w:pPr>
    </w:p>
    <w:p w:rsidR="00353DBF" w:rsidRPr="00F12651" w:rsidRDefault="00353DBF" w:rsidP="00353DBF">
      <w:pPr>
        <w:pStyle w:val="ecxwestern"/>
        <w:shd w:val="clear" w:color="auto" w:fill="FFFFFF"/>
        <w:spacing w:before="113" w:beforeAutospacing="0" w:after="0" w:afterAutospacing="0" w:line="360" w:lineRule="auto"/>
        <w:ind w:left="2124" w:firstLine="708"/>
        <w:jc w:val="both"/>
        <w:rPr>
          <w:color w:val="444444"/>
          <w:sz w:val="26"/>
          <w:szCs w:val="26"/>
        </w:rPr>
      </w:pPr>
      <w:r w:rsidRPr="00F12651">
        <w:rPr>
          <w:color w:val="000000"/>
          <w:sz w:val="26"/>
          <w:szCs w:val="26"/>
        </w:rPr>
        <w:t xml:space="preserve">        DAS PENALIDADES</w:t>
      </w:r>
    </w:p>
    <w:p w:rsidR="00353DBF" w:rsidRPr="00F12651" w:rsidRDefault="00353DBF" w:rsidP="00353DBF">
      <w:pPr>
        <w:pStyle w:val="ecxwestern"/>
        <w:shd w:val="clear" w:color="auto" w:fill="FFFFFF"/>
        <w:spacing w:before="0" w:beforeAutospacing="0" w:after="240" w:afterAutospacing="0" w:line="360" w:lineRule="auto"/>
        <w:jc w:val="both"/>
        <w:rPr>
          <w:color w:val="444444"/>
          <w:sz w:val="26"/>
          <w:szCs w:val="26"/>
        </w:rPr>
      </w:pPr>
    </w:p>
    <w:p w:rsidR="00353DBF" w:rsidRPr="00F12651" w:rsidRDefault="00353DBF" w:rsidP="00353DBF">
      <w:pPr>
        <w:pStyle w:val="ecxwestern"/>
        <w:shd w:val="clear" w:color="auto" w:fill="FFFFFF"/>
        <w:spacing w:before="0" w:beforeAutospacing="0" w:after="324" w:afterAutospacing="0" w:line="360" w:lineRule="auto"/>
        <w:ind w:left="-567" w:right="-567" w:firstLine="1275"/>
        <w:jc w:val="both"/>
        <w:rPr>
          <w:color w:val="444444"/>
          <w:sz w:val="26"/>
          <w:szCs w:val="26"/>
        </w:rPr>
      </w:pPr>
      <w:r w:rsidRPr="00F12651">
        <w:rPr>
          <w:bCs/>
          <w:sz w:val="26"/>
          <w:szCs w:val="26"/>
        </w:rPr>
        <w:t>A</w:t>
      </w:r>
      <w:r w:rsidRPr="00F12651">
        <w:rPr>
          <w:bCs/>
          <w:spacing w:val="1"/>
          <w:sz w:val="26"/>
          <w:szCs w:val="26"/>
        </w:rPr>
        <w:t>rt</w:t>
      </w:r>
      <w:r w:rsidRPr="00F12651">
        <w:rPr>
          <w:bCs/>
          <w:sz w:val="26"/>
          <w:szCs w:val="26"/>
        </w:rPr>
        <w:t>.15°.</w:t>
      </w:r>
      <w:r w:rsidRPr="00F12651">
        <w:rPr>
          <w:color w:val="000000"/>
          <w:sz w:val="26"/>
          <w:szCs w:val="26"/>
        </w:rPr>
        <w:t xml:space="preserve"> Nas infrações relativas à NFS-e, aplicar-se-á multa no valor igual a Unidade de Referência Municipal – URM:</w:t>
      </w:r>
    </w:p>
    <w:p w:rsidR="00353DBF" w:rsidRPr="00F12651" w:rsidRDefault="00353DBF" w:rsidP="00353DBF">
      <w:pPr>
        <w:pStyle w:val="ecxwestern"/>
        <w:shd w:val="clear" w:color="auto" w:fill="FFFFFF"/>
        <w:spacing w:before="113" w:beforeAutospacing="0" w:after="0" w:afterAutospacing="0" w:line="360" w:lineRule="auto"/>
        <w:ind w:left="-567" w:right="-567" w:firstLine="1275"/>
        <w:jc w:val="both"/>
        <w:rPr>
          <w:color w:val="444444"/>
          <w:sz w:val="26"/>
          <w:szCs w:val="26"/>
        </w:rPr>
      </w:pPr>
      <w:r w:rsidRPr="00F12651">
        <w:rPr>
          <w:color w:val="000000"/>
          <w:sz w:val="26"/>
          <w:szCs w:val="26"/>
        </w:rPr>
        <w:t>I</w:t>
      </w:r>
      <w:r w:rsidRPr="00F12651">
        <w:rPr>
          <w:rStyle w:val="apple-converted-space"/>
          <w:rFonts w:eastAsia="Arial"/>
          <w:color w:val="000000"/>
          <w:sz w:val="26"/>
          <w:szCs w:val="26"/>
        </w:rPr>
        <w:t> </w:t>
      </w:r>
      <w:r w:rsidRPr="00F12651">
        <w:rPr>
          <w:bCs/>
          <w:color w:val="000000"/>
          <w:sz w:val="26"/>
          <w:szCs w:val="26"/>
        </w:rPr>
        <w:t>–</w:t>
      </w:r>
      <w:r w:rsidRPr="00F12651">
        <w:rPr>
          <w:rStyle w:val="apple-converted-space"/>
          <w:rFonts w:eastAsia="Arial"/>
          <w:color w:val="000000"/>
          <w:sz w:val="26"/>
          <w:szCs w:val="26"/>
        </w:rPr>
        <w:t> </w:t>
      </w:r>
      <w:r w:rsidRPr="00F12651">
        <w:rPr>
          <w:color w:val="000000"/>
          <w:sz w:val="26"/>
          <w:szCs w:val="26"/>
        </w:rPr>
        <w:t>01(uma) URM para cada NFS-e não emitida ou de outro documento ou declaração exigida pela Administração;</w:t>
      </w:r>
    </w:p>
    <w:p w:rsidR="00353DBF" w:rsidRPr="00F12651" w:rsidRDefault="00353DBF" w:rsidP="00353DBF">
      <w:pPr>
        <w:pStyle w:val="ecxwestern"/>
        <w:shd w:val="clear" w:color="auto" w:fill="FFFFFF"/>
        <w:spacing w:before="113" w:beforeAutospacing="0" w:after="0" w:afterAutospacing="0" w:line="360" w:lineRule="auto"/>
        <w:ind w:left="-567" w:right="-567" w:firstLine="1275"/>
        <w:jc w:val="both"/>
        <w:rPr>
          <w:color w:val="444444"/>
          <w:sz w:val="26"/>
          <w:szCs w:val="26"/>
        </w:rPr>
      </w:pPr>
      <w:r w:rsidRPr="00F12651">
        <w:rPr>
          <w:color w:val="000000"/>
          <w:sz w:val="26"/>
          <w:szCs w:val="26"/>
        </w:rPr>
        <w:t>II</w:t>
      </w:r>
      <w:r w:rsidRPr="00F12651">
        <w:rPr>
          <w:rStyle w:val="apple-converted-space"/>
          <w:rFonts w:eastAsia="Arial"/>
          <w:color w:val="000000"/>
          <w:sz w:val="26"/>
          <w:szCs w:val="26"/>
        </w:rPr>
        <w:t> </w:t>
      </w:r>
      <w:r w:rsidRPr="00F12651">
        <w:rPr>
          <w:bCs/>
          <w:color w:val="000000"/>
          <w:sz w:val="26"/>
          <w:szCs w:val="26"/>
        </w:rPr>
        <w:t>–</w:t>
      </w:r>
      <w:r w:rsidRPr="00F12651">
        <w:rPr>
          <w:rStyle w:val="apple-converted-space"/>
          <w:rFonts w:eastAsia="Arial"/>
          <w:color w:val="000000"/>
          <w:sz w:val="26"/>
          <w:szCs w:val="26"/>
        </w:rPr>
        <w:t> </w:t>
      </w:r>
      <w:r w:rsidRPr="00F12651">
        <w:rPr>
          <w:color w:val="000000"/>
          <w:sz w:val="26"/>
          <w:szCs w:val="26"/>
        </w:rPr>
        <w:t>04(quatro) URMs para cada emissão indevida de NFS-e tributáveis como isentos, imunes, ou não tributáveis;</w:t>
      </w:r>
    </w:p>
    <w:p w:rsidR="00353DBF" w:rsidRPr="00F12651" w:rsidRDefault="00353DBF" w:rsidP="00353DBF">
      <w:pPr>
        <w:pStyle w:val="ecxwestern"/>
        <w:shd w:val="clear" w:color="auto" w:fill="FFFFFF"/>
        <w:spacing w:before="113" w:beforeAutospacing="0" w:after="0" w:afterAutospacing="0" w:line="360" w:lineRule="auto"/>
        <w:ind w:left="-567" w:right="-567" w:firstLine="1275"/>
        <w:jc w:val="both"/>
        <w:rPr>
          <w:color w:val="444444"/>
          <w:sz w:val="26"/>
          <w:szCs w:val="26"/>
        </w:rPr>
      </w:pPr>
      <w:r w:rsidRPr="00F12651">
        <w:rPr>
          <w:color w:val="000000"/>
          <w:sz w:val="26"/>
          <w:szCs w:val="26"/>
        </w:rPr>
        <w:t>III</w:t>
      </w:r>
      <w:r w:rsidRPr="00F12651">
        <w:rPr>
          <w:rStyle w:val="apple-converted-space"/>
          <w:rFonts w:eastAsia="Arial"/>
          <w:color w:val="000000"/>
          <w:sz w:val="26"/>
          <w:szCs w:val="26"/>
        </w:rPr>
        <w:t> </w:t>
      </w:r>
      <w:r w:rsidRPr="00F12651">
        <w:rPr>
          <w:bCs/>
          <w:color w:val="000000"/>
          <w:sz w:val="26"/>
          <w:szCs w:val="26"/>
        </w:rPr>
        <w:t>–</w:t>
      </w:r>
      <w:r w:rsidRPr="00F12651">
        <w:rPr>
          <w:rStyle w:val="apple-converted-space"/>
          <w:rFonts w:eastAsia="Arial"/>
          <w:color w:val="000000"/>
          <w:sz w:val="26"/>
          <w:szCs w:val="26"/>
        </w:rPr>
        <w:t> </w:t>
      </w:r>
      <w:r w:rsidRPr="00F12651">
        <w:rPr>
          <w:color w:val="000000"/>
          <w:sz w:val="26"/>
          <w:szCs w:val="26"/>
        </w:rPr>
        <w:t>03(três) URMs para cada NFS-e Municipal indevidamente cancelada;</w:t>
      </w:r>
    </w:p>
    <w:p w:rsidR="00353DBF" w:rsidRPr="00F12651" w:rsidRDefault="00353DBF" w:rsidP="00353DBF">
      <w:pPr>
        <w:pStyle w:val="ecxwestern"/>
        <w:shd w:val="clear" w:color="auto" w:fill="FFFFFF"/>
        <w:spacing w:before="113" w:beforeAutospacing="0" w:after="0" w:afterAutospacing="0" w:line="360" w:lineRule="auto"/>
        <w:ind w:left="-567" w:right="-567" w:firstLine="1275"/>
        <w:jc w:val="both"/>
        <w:rPr>
          <w:color w:val="444444"/>
          <w:sz w:val="26"/>
          <w:szCs w:val="26"/>
        </w:rPr>
      </w:pPr>
      <w:r w:rsidRPr="00F12651">
        <w:rPr>
          <w:color w:val="000000"/>
          <w:sz w:val="26"/>
          <w:szCs w:val="26"/>
        </w:rPr>
        <w:t>IV</w:t>
      </w:r>
      <w:r w:rsidRPr="00F12651">
        <w:rPr>
          <w:rStyle w:val="apple-converted-space"/>
          <w:rFonts w:eastAsia="Arial"/>
          <w:bCs/>
          <w:color w:val="000000"/>
          <w:sz w:val="26"/>
          <w:szCs w:val="26"/>
        </w:rPr>
        <w:t> </w:t>
      </w:r>
      <w:r w:rsidRPr="00F12651">
        <w:rPr>
          <w:bCs/>
          <w:color w:val="000000"/>
          <w:sz w:val="26"/>
          <w:szCs w:val="26"/>
        </w:rPr>
        <w:t>–</w:t>
      </w:r>
      <w:r w:rsidRPr="00F12651">
        <w:rPr>
          <w:rStyle w:val="apple-converted-space"/>
          <w:rFonts w:eastAsia="Arial"/>
          <w:color w:val="000000"/>
          <w:sz w:val="26"/>
          <w:szCs w:val="26"/>
        </w:rPr>
        <w:t> </w:t>
      </w:r>
      <w:r w:rsidRPr="00F12651">
        <w:rPr>
          <w:color w:val="000000"/>
          <w:sz w:val="26"/>
          <w:szCs w:val="26"/>
        </w:rPr>
        <w:t>04(quatro) URMs, por competência mensal, pela falta de cumprimento do Art. 47;</w:t>
      </w:r>
    </w:p>
    <w:p w:rsidR="00353DBF" w:rsidRPr="00F12651" w:rsidRDefault="00353DBF" w:rsidP="00353DBF">
      <w:pPr>
        <w:pStyle w:val="ecxwestern"/>
        <w:shd w:val="clear" w:color="auto" w:fill="FFFFFF"/>
        <w:spacing w:before="113" w:beforeAutospacing="0" w:after="0" w:afterAutospacing="0" w:line="360" w:lineRule="auto"/>
        <w:ind w:left="-567" w:right="-567" w:firstLine="1275"/>
        <w:jc w:val="both"/>
        <w:rPr>
          <w:color w:val="444444"/>
          <w:sz w:val="26"/>
          <w:szCs w:val="26"/>
        </w:rPr>
      </w:pPr>
      <w:r w:rsidRPr="00F12651">
        <w:rPr>
          <w:color w:val="000000"/>
          <w:sz w:val="26"/>
          <w:szCs w:val="26"/>
        </w:rPr>
        <w:t>V</w:t>
      </w:r>
      <w:r w:rsidRPr="00F12651">
        <w:rPr>
          <w:rStyle w:val="apple-converted-space"/>
          <w:rFonts w:eastAsia="Arial"/>
          <w:bCs/>
          <w:color w:val="000000"/>
          <w:sz w:val="26"/>
          <w:szCs w:val="26"/>
        </w:rPr>
        <w:t> </w:t>
      </w:r>
      <w:r w:rsidRPr="00F12651">
        <w:rPr>
          <w:bCs/>
          <w:color w:val="000000"/>
          <w:sz w:val="26"/>
          <w:szCs w:val="26"/>
        </w:rPr>
        <w:t>–</w:t>
      </w:r>
      <w:r w:rsidRPr="00F12651">
        <w:rPr>
          <w:rStyle w:val="apple-converted-space"/>
          <w:rFonts w:eastAsia="Arial"/>
          <w:color w:val="000000"/>
          <w:sz w:val="26"/>
          <w:szCs w:val="26"/>
        </w:rPr>
        <w:t> </w:t>
      </w:r>
      <w:r w:rsidRPr="00F12651">
        <w:rPr>
          <w:color w:val="000000"/>
          <w:sz w:val="26"/>
          <w:szCs w:val="26"/>
        </w:rPr>
        <w:t>05(cinco) URMs por descumprimento de obrigação acessória relacionada à NFS-e que não possua penalidade específica.</w:t>
      </w:r>
    </w:p>
    <w:p w:rsidR="00353DBF" w:rsidRPr="00F12651" w:rsidRDefault="00353DBF" w:rsidP="00353DBF">
      <w:pPr>
        <w:pStyle w:val="ecxwestern"/>
        <w:shd w:val="clear" w:color="auto" w:fill="FFFFFF"/>
        <w:spacing w:before="0" w:beforeAutospacing="0" w:after="0" w:afterAutospacing="0" w:line="360" w:lineRule="auto"/>
        <w:ind w:left="-567" w:right="-567"/>
        <w:jc w:val="both"/>
        <w:rPr>
          <w:bCs/>
          <w:sz w:val="26"/>
          <w:szCs w:val="26"/>
        </w:rPr>
      </w:pPr>
    </w:p>
    <w:p w:rsidR="00353DBF" w:rsidRPr="00F12651" w:rsidRDefault="00353DBF" w:rsidP="00353DBF">
      <w:pPr>
        <w:pStyle w:val="ecxwestern"/>
        <w:shd w:val="clear" w:color="auto" w:fill="FFFFFF"/>
        <w:spacing w:before="0" w:beforeAutospacing="0" w:after="0" w:afterAutospacing="0" w:line="360" w:lineRule="auto"/>
        <w:ind w:left="-567" w:right="-567" w:firstLine="1275"/>
        <w:jc w:val="both"/>
        <w:rPr>
          <w:color w:val="000000"/>
          <w:sz w:val="26"/>
          <w:szCs w:val="26"/>
        </w:rPr>
      </w:pPr>
      <w:r w:rsidRPr="00F12651">
        <w:rPr>
          <w:bCs/>
          <w:sz w:val="26"/>
          <w:szCs w:val="26"/>
        </w:rPr>
        <w:t>A</w:t>
      </w:r>
      <w:r w:rsidRPr="00F12651">
        <w:rPr>
          <w:bCs/>
          <w:spacing w:val="1"/>
          <w:sz w:val="26"/>
          <w:szCs w:val="26"/>
        </w:rPr>
        <w:t>rt</w:t>
      </w:r>
      <w:r w:rsidRPr="00F12651">
        <w:rPr>
          <w:bCs/>
          <w:sz w:val="26"/>
          <w:szCs w:val="26"/>
        </w:rPr>
        <w:t>.16°.</w:t>
      </w:r>
      <w:r w:rsidRPr="00F12651">
        <w:rPr>
          <w:color w:val="000000"/>
          <w:sz w:val="26"/>
          <w:szCs w:val="26"/>
        </w:rPr>
        <w:t xml:space="preserve"> Nas infrações relativas à emissão de RPS, aplicar-se-á multa de valor igual a:</w:t>
      </w:r>
    </w:p>
    <w:p w:rsidR="00353DBF" w:rsidRPr="00F12651" w:rsidRDefault="00353DBF" w:rsidP="00353DBF">
      <w:pPr>
        <w:pStyle w:val="ecxwestern"/>
        <w:shd w:val="clear" w:color="auto" w:fill="FFFFFF"/>
        <w:spacing w:before="0" w:beforeAutospacing="0" w:after="0" w:afterAutospacing="0" w:line="360" w:lineRule="auto"/>
        <w:ind w:left="-567" w:right="-567" w:firstLine="1275"/>
        <w:jc w:val="both"/>
        <w:rPr>
          <w:color w:val="444444"/>
          <w:sz w:val="26"/>
          <w:szCs w:val="26"/>
        </w:rPr>
      </w:pPr>
    </w:p>
    <w:p w:rsidR="00353DBF" w:rsidRPr="00F12651" w:rsidRDefault="00353DBF" w:rsidP="00353DBF">
      <w:pPr>
        <w:pStyle w:val="ecxwestern"/>
        <w:shd w:val="clear" w:color="auto" w:fill="FFFFFF"/>
        <w:spacing w:before="113" w:beforeAutospacing="0" w:after="0" w:afterAutospacing="0" w:line="360" w:lineRule="auto"/>
        <w:ind w:left="-567" w:right="-567" w:firstLine="1275"/>
        <w:jc w:val="both"/>
        <w:rPr>
          <w:color w:val="444444"/>
          <w:sz w:val="26"/>
          <w:szCs w:val="26"/>
        </w:rPr>
      </w:pPr>
      <w:r w:rsidRPr="00F12651">
        <w:rPr>
          <w:color w:val="000000"/>
          <w:sz w:val="26"/>
          <w:szCs w:val="26"/>
        </w:rPr>
        <w:t>I –</w:t>
      </w:r>
      <w:r w:rsidRPr="00F12651">
        <w:rPr>
          <w:rStyle w:val="apple-converted-space"/>
          <w:rFonts w:eastAsia="Arial"/>
          <w:color w:val="000000"/>
          <w:sz w:val="26"/>
          <w:szCs w:val="26"/>
        </w:rPr>
        <w:t> </w:t>
      </w:r>
      <w:r w:rsidRPr="00F12651">
        <w:rPr>
          <w:color w:val="000000"/>
          <w:sz w:val="26"/>
          <w:szCs w:val="26"/>
        </w:rPr>
        <w:t>01(uma) URM para cada RPS emitido e não convertido em NFS-e, no prazo legal;</w:t>
      </w:r>
    </w:p>
    <w:p w:rsidR="00353DBF" w:rsidRPr="00F12651" w:rsidRDefault="00353DBF" w:rsidP="00353DBF">
      <w:pPr>
        <w:pStyle w:val="ecxwestern"/>
        <w:shd w:val="clear" w:color="auto" w:fill="FFFFFF"/>
        <w:spacing w:before="113" w:beforeAutospacing="0" w:after="0" w:afterAutospacing="0" w:line="360" w:lineRule="auto"/>
        <w:ind w:left="-567" w:right="-567" w:firstLine="1275"/>
        <w:jc w:val="both"/>
        <w:rPr>
          <w:color w:val="444444"/>
          <w:sz w:val="26"/>
          <w:szCs w:val="26"/>
        </w:rPr>
      </w:pPr>
      <w:r w:rsidRPr="00F12651">
        <w:rPr>
          <w:color w:val="000000"/>
          <w:sz w:val="26"/>
          <w:szCs w:val="26"/>
        </w:rPr>
        <w:t>II</w:t>
      </w:r>
      <w:r w:rsidRPr="00F12651">
        <w:rPr>
          <w:rStyle w:val="apple-converted-space"/>
          <w:rFonts w:eastAsia="Arial"/>
          <w:bCs/>
          <w:color w:val="000000"/>
          <w:sz w:val="26"/>
          <w:szCs w:val="26"/>
        </w:rPr>
        <w:t> </w:t>
      </w:r>
      <w:r w:rsidRPr="00F12651">
        <w:rPr>
          <w:bCs/>
          <w:color w:val="000000"/>
          <w:sz w:val="26"/>
          <w:szCs w:val="26"/>
        </w:rPr>
        <w:t>–</w:t>
      </w:r>
      <w:r w:rsidRPr="00F12651">
        <w:rPr>
          <w:rStyle w:val="apple-converted-space"/>
          <w:rFonts w:eastAsia="Arial"/>
          <w:color w:val="000000"/>
          <w:sz w:val="26"/>
          <w:szCs w:val="26"/>
        </w:rPr>
        <w:t> </w:t>
      </w:r>
      <w:r w:rsidRPr="00F12651">
        <w:rPr>
          <w:color w:val="000000"/>
          <w:sz w:val="26"/>
          <w:szCs w:val="26"/>
        </w:rPr>
        <w:t>01(uma) URM para cada RPS não convertido em NFS-e e não informado pelo tomador dos serviços nos prazos regulamentados;</w:t>
      </w:r>
    </w:p>
    <w:p w:rsidR="00353DBF" w:rsidRPr="00F12651" w:rsidRDefault="00353DBF" w:rsidP="00353DBF">
      <w:pPr>
        <w:pStyle w:val="ecxwestern"/>
        <w:shd w:val="clear" w:color="auto" w:fill="FFFFFF"/>
        <w:spacing w:before="113" w:beforeAutospacing="0" w:after="0" w:afterAutospacing="0" w:line="360" w:lineRule="auto"/>
        <w:ind w:left="-567" w:right="-567" w:firstLine="1275"/>
        <w:jc w:val="both"/>
        <w:rPr>
          <w:color w:val="444444"/>
          <w:sz w:val="26"/>
          <w:szCs w:val="26"/>
        </w:rPr>
      </w:pPr>
      <w:r w:rsidRPr="00F12651">
        <w:rPr>
          <w:color w:val="000000"/>
          <w:sz w:val="26"/>
          <w:szCs w:val="26"/>
        </w:rPr>
        <w:t>III</w:t>
      </w:r>
      <w:r w:rsidRPr="00F12651">
        <w:rPr>
          <w:rStyle w:val="apple-converted-space"/>
          <w:rFonts w:eastAsia="Arial"/>
          <w:color w:val="000000"/>
          <w:sz w:val="26"/>
          <w:szCs w:val="26"/>
        </w:rPr>
        <w:t> </w:t>
      </w:r>
      <w:r w:rsidRPr="00F12651">
        <w:rPr>
          <w:color w:val="000000"/>
          <w:sz w:val="26"/>
          <w:szCs w:val="26"/>
        </w:rPr>
        <w:t>– 03(três) URMs por descumprimento de obrigação acessória relacionada ao RPS que não possua penalidade específica.</w:t>
      </w:r>
    </w:p>
    <w:p w:rsidR="00353DBF" w:rsidRPr="00F12651" w:rsidRDefault="00353DBF" w:rsidP="00353DBF">
      <w:pPr>
        <w:pStyle w:val="ecxwestern"/>
        <w:shd w:val="clear" w:color="auto" w:fill="FFFFFF"/>
        <w:spacing w:before="0" w:beforeAutospacing="0" w:after="0" w:afterAutospacing="0" w:line="360" w:lineRule="auto"/>
        <w:ind w:left="-567" w:right="-567"/>
        <w:jc w:val="both"/>
        <w:rPr>
          <w:bCs/>
          <w:sz w:val="26"/>
          <w:szCs w:val="26"/>
        </w:rPr>
      </w:pPr>
    </w:p>
    <w:p w:rsidR="00353DBF" w:rsidRPr="00F12651" w:rsidRDefault="00353DBF" w:rsidP="00353DBF">
      <w:pPr>
        <w:pStyle w:val="ecxwestern"/>
        <w:shd w:val="clear" w:color="auto" w:fill="FFFFFF"/>
        <w:spacing w:before="0" w:beforeAutospacing="0" w:after="0" w:afterAutospacing="0" w:line="360" w:lineRule="auto"/>
        <w:ind w:left="-567" w:right="-567" w:firstLine="1275"/>
        <w:jc w:val="both"/>
        <w:rPr>
          <w:color w:val="444444"/>
          <w:sz w:val="26"/>
          <w:szCs w:val="26"/>
        </w:rPr>
      </w:pPr>
      <w:r w:rsidRPr="00F12651">
        <w:rPr>
          <w:bCs/>
          <w:sz w:val="26"/>
          <w:szCs w:val="26"/>
        </w:rPr>
        <w:lastRenderedPageBreak/>
        <w:t>A</w:t>
      </w:r>
      <w:r w:rsidRPr="00F12651">
        <w:rPr>
          <w:bCs/>
          <w:spacing w:val="1"/>
          <w:sz w:val="26"/>
          <w:szCs w:val="26"/>
        </w:rPr>
        <w:t>rt</w:t>
      </w:r>
      <w:r w:rsidRPr="00F12651">
        <w:rPr>
          <w:bCs/>
          <w:sz w:val="26"/>
          <w:szCs w:val="26"/>
        </w:rPr>
        <w:t>.17°.</w:t>
      </w:r>
      <w:r w:rsidRPr="00F12651">
        <w:rPr>
          <w:color w:val="000000"/>
          <w:sz w:val="26"/>
          <w:szCs w:val="26"/>
        </w:rPr>
        <w:t>Sem prejuízo de outras imputações fiscais e penais, configura crime de estelionato e outras fraudes, bem como de falsidade ideológica, o uso indevido do sistema de NFS-e, tendente a acobertar operações de prestação de serviços inexistentes, com o objetivo de:</w:t>
      </w:r>
    </w:p>
    <w:p w:rsidR="00353DBF" w:rsidRPr="00F12651" w:rsidRDefault="00353DBF" w:rsidP="00353DBF">
      <w:pPr>
        <w:pStyle w:val="ecxwestern"/>
        <w:shd w:val="clear" w:color="auto" w:fill="FFFFFF"/>
        <w:spacing w:before="113" w:beforeAutospacing="0" w:after="0" w:afterAutospacing="0" w:line="360" w:lineRule="auto"/>
        <w:ind w:left="-567" w:right="-567" w:firstLine="1275"/>
        <w:jc w:val="both"/>
        <w:rPr>
          <w:color w:val="444444"/>
          <w:sz w:val="26"/>
          <w:szCs w:val="26"/>
        </w:rPr>
      </w:pPr>
      <w:r w:rsidRPr="00F12651">
        <w:rPr>
          <w:color w:val="000000"/>
          <w:sz w:val="26"/>
          <w:szCs w:val="26"/>
        </w:rPr>
        <w:t>I</w:t>
      </w:r>
      <w:r w:rsidRPr="00F12651">
        <w:rPr>
          <w:rStyle w:val="apple-converted-space"/>
          <w:rFonts w:eastAsia="Arial"/>
          <w:color w:val="000000"/>
          <w:sz w:val="26"/>
          <w:szCs w:val="26"/>
        </w:rPr>
        <w:t> </w:t>
      </w:r>
      <w:r w:rsidRPr="00F12651">
        <w:rPr>
          <w:bCs/>
          <w:color w:val="000000"/>
          <w:sz w:val="26"/>
          <w:szCs w:val="26"/>
        </w:rPr>
        <w:t>–</w:t>
      </w:r>
      <w:r w:rsidRPr="00F12651">
        <w:rPr>
          <w:rStyle w:val="apple-converted-space"/>
          <w:rFonts w:eastAsia="Arial"/>
          <w:color w:val="000000"/>
          <w:sz w:val="26"/>
          <w:szCs w:val="26"/>
        </w:rPr>
        <w:t> </w:t>
      </w:r>
      <w:r w:rsidRPr="00F12651">
        <w:rPr>
          <w:color w:val="000000"/>
          <w:sz w:val="26"/>
          <w:szCs w:val="26"/>
        </w:rPr>
        <w:t>aumentar a renda para efeito de financiamentos e congêneres;</w:t>
      </w:r>
    </w:p>
    <w:p w:rsidR="00353DBF" w:rsidRPr="00F12651" w:rsidRDefault="00353DBF" w:rsidP="00353DBF">
      <w:pPr>
        <w:pStyle w:val="ecxwestern"/>
        <w:shd w:val="clear" w:color="auto" w:fill="FFFFFF"/>
        <w:spacing w:before="113" w:beforeAutospacing="0" w:after="0" w:afterAutospacing="0" w:line="360" w:lineRule="auto"/>
        <w:ind w:left="-567" w:right="-567" w:firstLine="1275"/>
        <w:jc w:val="both"/>
        <w:rPr>
          <w:color w:val="444444"/>
          <w:sz w:val="26"/>
          <w:szCs w:val="26"/>
        </w:rPr>
      </w:pPr>
      <w:r w:rsidRPr="00F12651">
        <w:rPr>
          <w:color w:val="000000"/>
          <w:sz w:val="26"/>
          <w:szCs w:val="26"/>
        </w:rPr>
        <w:t>II</w:t>
      </w:r>
      <w:r w:rsidRPr="00F12651">
        <w:rPr>
          <w:rStyle w:val="apple-converted-space"/>
          <w:rFonts w:eastAsia="Arial"/>
          <w:bCs/>
          <w:color w:val="000000"/>
          <w:sz w:val="26"/>
          <w:szCs w:val="26"/>
        </w:rPr>
        <w:t> </w:t>
      </w:r>
      <w:r w:rsidRPr="00F12651">
        <w:rPr>
          <w:bCs/>
          <w:color w:val="000000"/>
          <w:sz w:val="26"/>
          <w:szCs w:val="26"/>
        </w:rPr>
        <w:t>–</w:t>
      </w:r>
      <w:r w:rsidRPr="00F12651">
        <w:rPr>
          <w:rStyle w:val="apple-converted-space"/>
          <w:rFonts w:eastAsia="Arial"/>
          <w:color w:val="000000"/>
          <w:sz w:val="26"/>
          <w:szCs w:val="26"/>
        </w:rPr>
        <w:t> </w:t>
      </w:r>
      <w:r w:rsidRPr="00F12651">
        <w:rPr>
          <w:color w:val="000000"/>
          <w:sz w:val="26"/>
          <w:szCs w:val="26"/>
        </w:rPr>
        <w:t>registrar despesas ou créditos indevidos a tributos federais, estaduais ou municipais.</w:t>
      </w:r>
    </w:p>
    <w:p w:rsidR="00353DBF" w:rsidRPr="00F12651" w:rsidRDefault="00353DBF" w:rsidP="00353DBF">
      <w:pPr>
        <w:pStyle w:val="ecxwestern"/>
        <w:shd w:val="clear" w:color="auto" w:fill="FFFFFF"/>
        <w:spacing w:before="113" w:beforeAutospacing="0" w:after="0" w:afterAutospacing="0" w:line="360" w:lineRule="auto"/>
        <w:ind w:left="-567" w:right="-567" w:firstLine="1275"/>
        <w:jc w:val="both"/>
        <w:rPr>
          <w:color w:val="444444"/>
          <w:sz w:val="26"/>
          <w:szCs w:val="26"/>
        </w:rPr>
      </w:pPr>
      <w:r w:rsidRPr="00F12651">
        <w:rPr>
          <w:color w:val="000000"/>
          <w:sz w:val="26"/>
          <w:szCs w:val="26"/>
        </w:rPr>
        <w:t>Parágrafo Único</w:t>
      </w:r>
      <w:r w:rsidRPr="00F12651">
        <w:rPr>
          <w:rStyle w:val="apple-converted-space"/>
          <w:rFonts w:eastAsia="Arial"/>
          <w:color w:val="000000"/>
          <w:sz w:val="26"/>
          <w:szCs w:val="26"/>
        </w:rPr>
        <w:t> </w:t>
      </w:r>
      <w:r w:rsidRPr="00F12651">
        <w:rPr>
          <w:color w:val="000000"/>
          <w:sz w:val="26"/>
          <w:szCs w:val="26"/>
        </w:rPr>
        <w:t>- A infração ao presente artigo será punida com multa igual a 40(quarenta) URMs.</w:t>
      </w:r>
    </w:p>
    <w:p w:rsidR="00353DBF" w:rsidRPr="00F12651" w:rsidRDefault="00353DBF" w:rsidP="00353DBF">
      <w:pPr>
        <w:spacing w:line="360" w:lineRule="auto"/>
        <w:ind w:right="-568"/>
        <w:jc w:val="both"/>
        <w:rPr>
          <w:color w:val="000000"/>
          <w:sz w:val="26"/>
          <w:szCs w:val="26"/>
        </w:rPr>
      </w:pP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2265" w:right="-568" w:firstLine="1275"/>
        <w:jc w:val="both"/>
        <w:rPr>
          <w:color w:val="000000"/>
          <w:sz w:val="26"/>
          <w:szCs w:val="26"/>
        </w:rPr>
      </w:pPr>
      <w:r w:rsidRPr="00F12651">
        <w:rPr>
          <w:color w:val="000000"/>
          <w:sz w:val="26"/>
          <w:szCs w:val="26"/>
        </w:rPr>
        <w:t>CAPÍTULO IV</w:t>
      </w:r>
    </w:p>
    <w:p w:rsidR="00353DBF" w:rsidRPr="00F12651" w:rsidRDefault="00353DBF" w:rsidP="00353DBF">
      <w:pPr>
        <w:spacing w:line="360" w:lineRule="auto"/>
        <w:ind w:left="2265" w:right="-568" w:firstLine="1275"/>
        <w:jc w:val="both"/>
        <w:rPr>
          <w:sz w:val="26"/>
          <w:szCs w:val="26"/>
        </w:rPr>
      </w:pPr>
    </w:p>
    <w:p w:rsidR="00353DBF" w:rsidRPr="00F12651" w:rsidRDefault="00353DBF" w:rsidP="00353DBF">
      <w:pPr>
        <w:spacing w:line="360" w:lineRule="auto"/>
        <w:ind w:left="849" w:right="-568" w:firstLine="567"/>
        <w:jc w:val="both"/>
        <w:rPr>
          <w:sz w:val="26"/>
          <w:szCs w:val="26"/>
        </w:rPr>
      </w:pPr>
      <w:r w:rsidRPr="00F12651">
        <w:rPr>
          <w:color w:val="000000"/>
          <w:sz w:val="26"/>
          <w:szCs w:val="26"/>
        </w:rPr>
        <w:t xml:space="preserve">    DAS DISPOSIÇÕES FINAIS E TRANSITÓRIAS</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firstLine="1275"/>
        <w:jc w:val="both"/>
        <w:rPr>
          <w:sz w:val="26"/>
          <w:szCs w:val="26"/>
        </w:rPr>
      </w:pPr>
      <w:r w:rsidRPr="00F12651">
        <w:rPr>
          <w:color w:val="000000"/>
          <w:sz w:val="26"/>
          <w:szCs w:val="26"/>
        </w:rPr>
        <w:t>Art. 18°. As NFS-e emitidas poderão ser consultadas no site do Município para fins de verificação da autenticidade do documento emitido, bastando que o consulente informe o código de verificação de autenticidade constante da NFS-e.</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firstLine="1275"/>
        <w:jc w:val="both"/>
        <w:rPr>
          <w:sz w:val="26"/>
          <w:szCs w:val="26"/>
        </w:rPr>
      </w:pPr>
      <w:r w:rsidRPr="00F12651">
        <w:rPr>
          <w:color w:val="000000"/>
          <w:sz w:val="26"/>
          <w:szCs w:val="26"/>
        </w:rPr>
        <w:t>Art. 19°. As NFS-e ficarão armazenadas em base de dados digital no Município de Salto do Jacuí por prazo indeterminado.</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firstLine="1275"/>
        <w:jc w:val="both"/>
        <w:rPr>
          <w:color w:val="000000"/>
          <w:sz w:val="26"/>
          <w:szCs w:val="26"/>
        </w:rPr>
      </w:pPr>
      <w:r w:rsidRPr="00F12651">
        <w:rPr>
          <w:color w:val="000000"/>
          <w:sz w:val="26"/>
          <w:szCs w:val="26"/>
        </w:rPr>
        <w:t xml:space="preserve">Art. 20°. Aos contribuintes que já possuam inscrição no Cadastro de Estabelecimentos Municipal até a publicação desta lei e estejam emitindo documentos fiscais impressos tipograficamente, deverão solicitar Autorização de Emissão de Documento Fiscal Eletrônico - AEDF até o </w:t>
      </w:r>
      <w:r w:rsidRPr="00F12651">
        <w:rPr>
          <w:sz w:val="26"/>
          <w:szCs w:val="26"/>
        </w:rPr>
        <w:t>dia 3</w:t>
      </w:r>
      <w:r w:rsidR="002A7CE5">
        <w:rPr>
          <w:sz w:val="26"/>
          <w:szCs w:val="26"/>
        </w:rPr>
        <w:t>1</w:t>
      </w:r>
      <w:r w:rsidRPr="00F12651">
        <w:rPr>
          <w:sz w:val="26"/>
          <w:szCs w:val="26"/>
        </w:rPr>
        <w:t xml:space="preserve"> de </w:t>
      </w:r>
      <w:r w:rsidR="002A7CE5">
        <w:rPr>
          <w:sz w:val="26"/>
          <w:szCs w:val="26"/>
        </w:rPr>
        <w:t>outubro</w:t>
      </w:r>
      <w:r w:rsidRPr="00F12651">
        <w:rPr>
          <w:sz w:val="26"/>
          <w:szCs w:val="26"/>
        </w:rPr>
        <w:t>de 2018</w:t>
      </w:r>
      <w:r w:rsidRPr="00F12651">
        <w:rPr>
          <w:color w:val="000000"/>
          <w:sz w:val="26"/>
          <w:szCs w:val="26"/>
        </w:rPr>
        <w:t xml:space="preserve">, passando compulsoriamente a emitir os documentos autorizados a contar </w:t>
      </w:r>
      <w:r w:rsidRPr="00F12651">
        <w:rPr>
          <w:sz w:val="26"/>
          <w:szCs w:val="26"/>
        </w:rPr>
        <w:t>01</w:t>
      </w:r>
      <w:r w:rsidRPr="00F12651">
        <w:rPr>
          <w:color w:val="000000"/>
          <w:sz w:val="26"/>
          <w:szCs w:val="26"/>
        </w:rPr>
        <w:t xml:space="preserve"> de </w:t>
      </w:r>
      <w:r w:rsidR="002A7CE5">
        <w:rPr>
          <w:color w:val="000000"/>
          <w:sz w:val="26"/>
          <w:szCs w:val="26"/>
        </w:rPr>
        <w:t>novembro</w:t>
      </w:r>
      <w:r w:rsidRPr="00F12651">
        <w:rPr>
          <w:color w:val="000000"/>
          <w:sz w:val="26"/>
          <w:szCs w:val="26"/>
        </w:rPr>
        <w:t xml:space="preserve"> de 2018.</w:t>
      </w:r>
    </w:p>
    <w:p w:rsidR="00353DBF" w:rsidRPr="00F12651" w:rsidRDefault="00353DBF" w:rsidP="00353DBF">
      <w:pPr>
        <w:spacing w:line="360" w:lineRule="auto"/>
        <w:ind w:left="-567" w:right="-568" w:firstLine="1275"/>
        <w:jc w:val="both"/>
        <w:rPr>
          <w:sz w:val="26"/>
          <w:szCs w:val="26"/>
        </w:rPr>
      </w:pPr>
    </w:p>
    <w:p w:rsidR="00353DBF" w:rsidRPr="00F12651" w:rsidRDefault="00353DBF" w:rsidP="00353DBF">
      <w:pPr>
        <w:spacing w:line="360" w:lineRule="auto"/>
        <w:ind w:left="-567" w:right="-568" w:firstLine="1275"/>
        <w:jc w:val="both"/>
        <w:rPr>
          <w:sz w:val="26"/>
          <w:szCs w:val="26"/>
        </w:rPr>
      </w:pPr>
      <w:r w:rsidRPr="00F12651">
        <w:rPr>
          <w:color w:val="000000"/>
          <w:sz w:val="26"/>
          <w:szCs w:val="26"/>
        </w:rPr>
        <w:t xml:space="preserve">§ 1º Os contribuintes enquadrados no caput deste artigo deverão apresentar os blocos de Notas Fiscais de Prestação de Serviços não utilizadas ao Setor de Tributação e Fiscalização da Secretaria da Fazenda Municipal para sua inutilização até o dia </w:t>
      </w:r>
      <w:r w:rsidRPr="00F12651">
        <w:rPr>
          <w:sz w:val="26"/>
          <w:szCs w:val="26"/>
        </w:rPr>
        <w:t>3</w:t>
      </w:r>
      <w:r w:rsidR="002A7CE5">
        <w:rPr>
          <w:sz w:val="26"/>
          <w:szCs w:val="26"/>
        </w:rPr>
        <w:t>1</w:t>
      </w:r>
      <w:r w:rsidRPr="00F12651">
        <w:rPr>
          <w:color w:val="000000"/>
          <w:sz w:val="26"/>
          <w:szCs w:val="26"/>
        </w:rPr>
        <w:t xml:space="preserve">de </w:t>
      </w:r>
      <w:r w:rsidR="002A7CE5">
        <w:rPr>
          <w:color w:val="000000"/>
          <w:sz w:val="26"/>
          <w:szCs w:val="26"/>
        </w:rPr>
        <w:t>outu</w:t>
      </w:r>
      <w:r w:rsidRPr="00F12651">
        <w:rPr>
          <w:color w:val="000000"/>
          <w:sz w:val="26"/>
          <w:szCs w:val="26"/>
        </w:rPr>
        <w:t>bro de 2018.</w:t>
      </w:r>
    </w:p>
    <w:p w:rsidR="00353DBF" w:rsidRPr="00F12651" w:rsidRDefault="00353DBF" w:rsidP="00353DBF">
      <w:pPr>
        <w:spacing w:line="360" w:lineRule="auto"/>
        <w:ind w:left="-567" w:right="-568" w:firstLine="1275"/>
        <w:jc w:val="both"/>
        <w:rPr>
          <w:color w:val="000000"/>
          <w:sz w:val="26"/>
          <w:szCs w:val="26"/>
        </w:rPr>
      </w:pPr>
    </w:p>
    <w:p w:rsidR="00353DBF" w:rsidRPr="00F12651" w:rsidRDefault="00353DBF" w:rsidP="00353DBF">
      <w:pPr>
        <w:spacing w:line="360" w:lineRule="auto"/>
        <w:ind w:left="-567" w:right="-568" w:firstLine="1275"/>
        <w:jc w:val="both"/>
        <w:rPr>
          <w:sz w:val="26"/>
          <w:szCs w:val="26"/>
        </w:rPr>
      </w:pPr>
      <w:r w:rsidRPr="00F12651">
        <w:rPr>
          <w:color w:val="000000"/>
          <w:sz w:val="26"/>
          <w:szCs w:val="26"/>
        </w:rPr>
        <w:t xml:space="preserve">§ 2º Os contribuintes enquadrados no caput deste artigo que necessitarem de autorização para emissão de documentos fiscais antes de </w:t>
      </w:r>
      <w:r w:rsidR="002A7CE5">
        <w:rPr>
          <w:sz w:val="26"/>
          <w:szCs w:val="26"/>
        </w:rPr>
        <w:t>31</w:t>
      </w:r>
      <w:r w:rsidRPr="00F12651">
        <w:rPr>
          <w:color w:val="000000"/>
          <w:sz w:val="26"/>
          <w:szCs w:val="26"/>
        </w:rPr>
        <w:t xml:space="preserve"> de </w:t>
      </w:r>
      <w:r w:rsidR="002A7CE5">
        <w:rPr>
          <w:color w:val="000000"/>
          <w:sz w:val="26"/>
          <w:szCs w:val="26"/>
        </w:rPr>
        <w:t>outu</w:t>
      </w:r>
      <w:r w:rsidRPr="00F12651">
        <w:rPr>
          <w:color w:val="000000"/>
          <w:sz w:val="26"/>
          <w:szCs w:val="26"/>
        </w:rPr>
        <w:t>bro de 2018 deverão obrigatoriamente solicitar Autorização de Emissão de Documento Fiscal Eletrônico - AEDF.</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firstLine="1275"/>
        <w:jc w:val="both"/>
        <w:rPr>
          <w:sz w:val="26"/>
          <w:szCs w:val="26"/>
        </w:rPr>
      </w:pPr>
      <w:r w:rsidRPr="00F12651">
        <w:rPr>
          <w:color w:val="000000"/>
          <w:sz w:val="26"/>
          <w:szCs w:val="26"/>
        </w:rPr>
        <w:t>Art. 21°. Aos contribuintes que se inscreverem no Cadastro de Estabelecimentos Municipal a contar da publicação desta lei, somente será liberada autorização para impressão de NFS-e.</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firstLine="1275"/>
        <w:jc w:val="both"/>
        <w:rPr>
          <w:sz w:val="26"/>
          <w:szCs w:val="26"/>
        </w:rPr>
      </w:pPr>
      <w:r w:rsidRPr="00F12651">
        <w:rPr>
          <w:color w:val="000000"/>
          <w:sz w:val="26"/>
          <w:szCs w:val="26"/>
        </w:rPr>
        <w:t>Art. 22°. Considera-se infração relativa às obrigações acessórias, sujeitando o infrator às penalidades previstas na legislação tributária.</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firstLine="1275"/>
        <w:jc w:val="both"/>
        <w:rPr>
          <w:sz w:val="26"/>
          <w:szCs w:val="26"/>
        </w:rPr>
      </w:pPr>
      <w:r w:rsidRPr="00F12651">
        <w:rPr>
          <w:color w:val="000000"/>
          <w:sz w:val="26"/>
          <w:szCs w:val="26"/>
        </w:rPr>
        <w:t>Art. 23°. Esta lei entra em vigor na data da sua publicação.</w:t>
      </w: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567" w:right="-568"/>
        <w:jc w:val="both"/>
        <w:rPr>
          <w:color w:val="000000"/>
          <w:sz w:val="26"/>
          <w:szCs w:val="26"/>
        </w:rPr>
      </w:pPr>
    </w:p>
    <w:p w:rsidR="00353DBF" w:rsidRPr="00F12651" w:rsidRDefault="00353DBF" w:rsidP="00353DBF">
      <w:pPr>
        <w:spacing w:line="360" w:lineRule="auto"/>
        <w:ind w:left="1416" w:right="-568" w:firstLine="708"/>
        <w:jc w:val="both"/>
        <w:rPr>
          <w:sz w:val="26"/>
          <w:szCs w:val="26"/>
        </w:rPr>
      </w:pPr>
      <w:r w:rsidRPr="00F12651">
        <w:rPr>
          <w:bCs/>
          <w:sz w:val="26"/>
          <w:szCs w:val="26"/>
        </w:rPr>
        <w:t xml:space="preserve">Salto do Jacuí, </w:t>
      </w:r>
      <w:r w:rsidR="00E152E1">
        <w:rPr>
          <w:bCs/>
          <w:sz w:val="26"/>
          <w:szCs w:val="26"/>
        </w:rPr>
        <w:t>12</w:t>
      </w:r>
      <w:r w:rsidRPr="00F12651">
        <w:rPr>
          <w:bCs/>
          <w:sz w:val="26"/>
          <w:szCs w:val="26"/>
        </w:rPr>
        <w:t xml:space="preserve"> de </w:t>
      </w:r>
      <w:r w:rsidR="00E152E1">
        <w:rPr>
          <w:bCs/>
          <w:sz w:val="26"/>
          <w:szCs w:val="26"/>
        </w:rPr>
        <w:t>setembro</w:t>
      </w:r>
      <w:r w:rsidRPr="00F12651">
        <w:rPr>
          <w:bCs/>
          <w:sz w:val="26"/>
          <w:szCs w:val="26"/>
        </w:rPr>
        <w:t xml:space="preserve"> de 2018.</w:t>
      </w:r>
    </w:p>
    <w:p w:rsidR="00353DBF" w:rsidRPr="00C76481" w:rsidRDefault="00353DBF" w:rsidP="00353DBF">
      <w:pPr>
        <w:spacing w:line="360" w:lineRule="auto"/>
        <w:ind w:left="-567" w:right="-568"/>
        <w:jc w:val="both"/>
        <w:rPr>
          <w:b/>
          <w:bCs/>
          <w:sz w:val="26"/>
          <w:szCs w:val="26"/>
        </w:rPr>
      </w:pPr>
    </w:p>
    <w:p w:rsidR="00353DBF" w:rsidRPr="00C76481" w:rsidRDefault="00353DBF" w:rsidP="00353DBF">
      <w:pPr>
        <w:spacing w:line="360" w:lineRule="auto"/>
        <w:ind w:right="-568"/>
        <w:jc w:val="both"/>
        <w:rPr>
          <w:b/>
          <w:bCs/>
          <w:sz w:val="26"/>
          <w:szCs w:val="26"/>
        </w:rPr>
      </w:pPr>
    </w:p>
    <w:p w:rsidR="00353DBF" w:rsidRPr="00353DBF" w:rsidRDefault="00353DBF" w:rsidP="00353DBF">
      <w:pPr>
        <w:spacing w:line="360" w:lineRule="auto"/>
        <w:ind w:left="-567" w:right="-568"/>
        <w:jc w:val="both"/>
        <w:rPr>
          <w:b/>
          <w:bCs/>
          <w:sz w:val="26"/>
          <w:szCs w:val="26"/>
        </w:rPr>
      </w:pPr>
    </w:p>
    <w:p w:rsidR="00353DBF" w:rsidRPr="00353DBF" w:rsidRDefault="00353DBF" w:rsidP="00353DBF">
      <w:pPr>
        <w:spacing w:line="360" w:lineRule="auto"/>
        <w:ind w:left="1557" w:right="-568" w:firstLine="1275"/>
        <w:jc w:val="both"/>
        <w:rPr>
          <w:b/>
          <w:sz w:val="26"/>
          <w:szCs w:val="26"/>
        </w:rPr>
      </w:pPr>
      <w:r w:rsidRPr="00353DBF">
        <w:rPr>
          <w:b/>
          <w:sz w:val="26"/>
          <w:szCs w:val="26"/>
        </w:rPr>
        <w:t>CLAUDIOMIRO GAMST ROBINSON</w:t>
      </w:r>
    </w:p>
    <w:p w:rsidR="00353DBF" w:rsidRPr="006C0C40" w:rsidRDefault="00353DBF" w:rsidP="00353DBF">
      <w:pPr>
        <w:spacing w:line="360" w:lineRule="auto"/>
        <w:ind w:left="2265" w:right="-568" w:firstLine="1275"/>
        <w:jc w:val="both"/>
        <w:rPr>
          <w:sz w:val="26"/>
          <w:szCs w:val="26"/>
        </w:rPr>
      </w:pPr>
      <w:r w:rsidRPr="00353DBF">
        <w:rPr>
          <w:b/>
          <w:sz w:val="26"/>
          <w:szCs w:val="26"/>
        </w:rPr>
        <w:t>Prefeito Municipal</w:t>
      </w:r>
    </w:p>
    <w:p w:rsidR="00353DBF" w:rsidRDefault="00353DBF" w:rsidP="00353DBF">
      <w:pPr>
        <w:spacing w:line="360" w:lineRule="auto"/>
        <w:ind w:left="-567" w:right="-568"/>
        <w:jc w:val="both"/>
        <w:rPr>
          <w:b/>
          <w:sz w:val="26"/>
          <w:szCs w:val="26"/>
        </w:rPr>
      </w:pPr>
    </w:p>
    <w:p w:rsidR="00353DBF" w:rsidRDefault="00353DBF" w:rsidP="00353DBF">
      <w:pPr>
        <w:spacing w:line="360" w:lineRule="auto"/>
        <w:ind w:left="-567" w:right="-568"/>
        <w:jc w:val="both"/>
        <w:rPr>
          <w:b/>
          <w:sz w:val="26"/>
          <w:szCs w:val="26"/>
        </w:rPr>
      </w:pPr>
    </w:p>
    <w:p w:rsidR="00353DBF" w:rsidRDefault="00353DBF" w:rsidP="00353DBF">
      <w:pPr>
        <w:spacing w:line="360" w:lineRule="auto"/>
        <w:ind w:left="-567" w:right="-568"/>
        <w:jc w:val="both"/>
        <w:rPr>
          <w:b/>
          <w:sz w:val="26"/>
          <w:szCs w:val="26"/>
        </w:rPr>
      </w:pPr>
    </w:p>
    <w:p w:rsidR="000E0A92" w:rsidRDefault="000E0A92" w:rsidP="00353DBF">
      <w:pPr>
        <w:spacing w:line="360" w:lineRule="auto"/>
        <w:ind w:left="-567" w:right="-568"/>
        <w:jc w:val="both"/>
        <w:rPr>
          <w:b/>
          <w:sz w:val="26"/>
          <w:szCs w:val="26"/>
        </w:rPr>
      </w:pPr>
    </w:p>
    <w:p w:rsidR="000E0A92" w:rsidRDefault="000E0A92" w:rsidP="00353DBF">
      <w:pPr>
        <w:spacing w:line="360" w:lineRule="auto"/>
        <w:ind w:left="-567" w:right="-568"/>
        <w:jc w:val="both"/>
        <w:rPr>
          <w:b/>
          <w:sz w:val="26"/>
          <w:szCs w:val="26"/>
        </w:rPr>
      </w:pPr>
    </w:p>
    <w:p w:rsidR="000E0A92" w:rsidRDefault="000E0A92" w:rsidP="00353DBF">
      <w:pPr>
        <w:spacing w:line="360" w:lineRule="auto"/>
        <w:ind w:left="-567" w:right="-568"/>
        <w:jc w:val="both"/>
        <w:rPr>
          <w:b/>
          <w:sz w:val="26"/>
          <w:szCs w:val="26"/>
        </w:rPr>
      </w:pPr>
    </w:p>
    <w:p w:rsidR="000E0A92" w:rsidRDefault="000E0A92" w:rsidP="00353DBF">
      <w:pPr>
        <w:spacing w:line="360" w:lineRule="auto"/>
        <w:ind w:left="-567" w:right="-568"/>
        <w:jc w:val="both"/>
        <w:rPr>
          <w:b/>
          <w:sz w:val="26"/>
          <w:szCs w:val="26"/>
        </w:rPr>
      </w:pPr>
    </w:p>
    <w:p w:rsidR="000E0A92" w:rsidRDefault="000E0A92" w:rsidP="00353DBF">
      <w:pPr>
        <w:spacing w:line="360" w:lineRule="auto"/>
        <w:ind w:left="-567" w:right="-568"/>
        <w:jc w:val="both"/>
        <w:rPr>
          <w:b/>
          <w:sz w:val="26"/>
          <w:szCs w:val="26"/>
        </w:rPr>
      </w:pPr>
    </w:p>
    <w:p w:rsidR="000E0A92" w:rsidRDefault="000E0A92" w:rsidP="00353DBF">
      <w:pPr>
        <w:spacing w:line="360" w:lineRule="auto"/>
        <w:ind w:left="-567" w:right="-568"/>
        <w:jc w:val="both"/>
        <w:rPr>
          <w:b/>
          <w:sz w:val="26"/>
          <w:szCs w:val="26"/>
        </w:rPr>
      </w:pPr>
    </w:p>
    <w:p w:rsidR="000E0A92" w:rsidRDefault="000E0A92" w:rsidP="00353DBF">
      <w:pPr>
        <w:spacing w:line="360" w:lineRule="auto"/>
        <w:ind w:left="-567" w:right="-568"/>
        <w:jc w:val="both"/>
        <w:rPr>
          <w:b/>
          <w:sz w:val="26"/>
          <w:szCs w:val="26"/>
        </w:rPr>
      </w:pPr>
    </w:p>
    <w:p w:rsidR="000E0A92" w:rsidRDefault="000E0A92" w:rsidP="00353DBF">
      <w:pPr>
        <w:spacing w:line="360" w:lineRule="auto"/>
        <w:ind w:left="-567" w:right="-568"/>
        <w:jc w:val="both"/>
        <w:rPr>
          <w:b/>
          <w:sz w:val="26"/>
          <w:szCs w:val="26"/>
        </w:rPr>
      </w:pPr>
    </w:p>
    <w:p w:rsidR="000E0A92" w:rsidRDefault="000E0A92" w:rsidP="00353DBF">
      <w:pPr>
        <w:spacing w:line="360" w:lineRule="auto"/>
        <w:ind w:left="-567" w:right="-568"/>
        <w:jc w:val="both"/>
        <w:rPr>
          <w:b/>
          <w:sz w:val="26"/>
          <w:szCs w:val="26"/>
        </w:rPr>
      </w:pPr>
    </w:p>
    <w:p w:rsidR="000E0A92" w:rsidRPr="00C76481" w:rsidRDefault="000E0A92" w:rsidP="00353DBF">
      <w:pPr>
        <w:spacing w:line="360" w:lineRule="auto"/>
        <w:ind w:left="-567" w:right="-568"/>
        <w:jc w:val="both"/>
        <w:rPr>
          <w:b/>
          <w:sz w:val="26"/>
          <w:szCs w:val="26"/>
        </w:rPr>
      </w:pPr>
    </w:p>
    <w:p w:rsidR="00353DBF" w:rsidRPr="000E0A92" w:rsidRDefault="00353DBF" w:rsidP="00353DBF">
      <w:pPr>
        <w:pStyle w:val="Ttulo7"/>
        <w:numPr>
          <w:ilvl w:val="0"/>
          <w:numId w:val="1"/>
        </w:numPr>
        <w:spacing w:line="360" w:lineRule="auto"/>
        <w:jc w:val="both"/>
        <w:rPr>
          <w:sz w:val="26"/>
          <w:szCs w:val="26"/>
        </w:rPr>
      </w:pPr>
      <w:r w:rsidRPr="000E0A92">
        <w:rPr>
          <w:sz w:val="26"/>
          <w:szCs w:val="26"/>
        </w:rPr>
        <w:t>JUSTIFICATIVA</w:t>
      </w:r>
    </w:p>
    <w:p w:rsidR="00353DBF" w:rsidRPr="000E0A92" w:rsidRDefault="00353DBF" w:rsidP="00353DBF">
      <w:pPr>
        <w:numPr>
          <w:ilvl w:val="0"/>
          <w:numId w:val="1"/>
        </w:numPr>
        <w:suppressAutoHyphens/>
        <w:spacing w:line="360" w:lineRule="auto"/>
        <w:jc w:val="both"/>
        <w:rPr>
          <w:sz w:val="26"/>
          <w:szCs w:val="26"/>
        </w:rPr>
      </w:pPr>
    </w:p>
    <w:p w:rsidR="00353DBF" w:rsidRPr="000E0A92" w:rsidRDefault="00353DBF" w:rsidP="00353DBF">
      <w:pPr>
        <w:numPr>
          <w:ilvl w:val="0"/>
          <w:numId w:val="1"/>
        </w:numPr>
        <w:suppressAutoHyphens/>
        <w:spacing w:line="360" w:lineRule="auto"/>
        <w:jc w:val="both"/>
        <w:rPr>
          <w:bCs/>
          <w:sz w:val="26"/>
          <w:szCs w:val="26"/>
        </w:rPr>
      </w:pPr>
    </w:p>
    <w:p w:rsidR="00353DBF" w:rsidRPr="000E0A92" w:rsidRDefault="00353DBF" w:rsidP="00353DBF">
      <w:pPr>
        <w:numPr>
          <w:ilvl w:val="0"/>
          <w:numId w:val="1"/>
        </w:numPr>
        <w:suppressAutoHyphens/>
        <w:spacing w:line="360" w:lineRule="auto"/>
        <w:jc w:val="both"/>
        <w:rPr>
          <w:sz w:val="26"/>
          <w:szCs w:val="26"/>
        </w:rPr>
      </w:pPr>
      <w:r w:rsidRPr="000E0A92">
        <w:rPr>
          <w:bCs/>
          <w:sz w:val="26"/>
          <w:szCs w:val="26"/>
        </w:rPr>
        <w:t xml:space="preserve">                                                     Senhor Presidente,</w:t>
      </w:r>
    </w:p>
    <w:p w:rsidR="00353DBF" w:rsidRPr="000E0A92" w:rsidRDefault="00353DBF" w:rsidP="00353DBF">
      <w:pPr>
        <w:numPr>
          <w:ilvl w:val="0"/>
          <w:numId w:val="1"/>
        </w:numPr>
        <w:suppressAutoHyphens/>
        <w:spacing w:line="360" w:lineRule="auto"/>
        <w:jc w:val="both"/>
        <w:rPr>
          <w:sz w:val="26"/>
          <w:szCs w:val="26"/>
        </w:rPr>
      </w:pPr>
      <w:r w:rsidRPr="000E0A92">
        <w:rPr>
          <w:bCs/>
          <w:sz w:val="26"/>
          <w:szCs w:val="26"/>
        </w:rPr>
        <w:t xml:space="preserve">                                                     Senhores Vereadores</w:t>
      </w:r>
    </w:p>
    <w:p w:rsidR="00353DBF" w:rsidRPr="000E0A92" w:rsidRDefault="00353DBF" w:rsidP="00353DBF">
      <w:pPr>
        <w:numPr>
          <w:ilvl w:val="0"/>
          <w:numId w:val="1"/>
        </w:numPr>
        <w:suppressAutoHyphens/>
        <w:spacing w:line="360" w:lineRule="auto"/>
        <w:jc w:val="both"/>
        <w:rPr>
          <w:sz w:val="26"/>
          <w:szCs w:val="26"/>
        </w:rPr>
      </w:pPr>
    </w:p>
    <w:p w:rsidR="00353DBF" w:rsidRPr="000E0A92" w:rsidRDefault="00353DBF" w:rsidP="00353DBF">
      <w:pPr>
        <w:numPr>
          <w:ilvl w:val="0"/>
          <w:numId w:val="1"/>
        </w:numPr>
        <w:suppressAutoHyphens/>
        <w:spacing w:line="360" w:lineRule="auto"/>
        <w:jc w:val="both"/>
        <w:rPr>
          <w:rFonts w:eastAsia="Arial"/>
          <w:bCs/>
          <w:sz w:val="26"/>
          <w:szCs w:val="26"/>
        </w:rPr>
      </w:pPr>
    </w:p>
    <w:p w:rsidR="00353DBF" w:rsidRPr="000E0A92" w:rsidRDefault="00353DBF" w:rsidP="00353DBF">
      <w:pPr>
        <w:numPr>
          <w:ilvl w:val="0"/>
          <w:numId w:val="1"/>
        </w:numPr>
        <w:suppressAutoHyphens/>
        <w:spacing w:line="360" w:lineRule="auto"/>
        <w:jc w:val="both"/>
        <w:rPr>
          <w:rFonts w:eastAsia="Arial"/>
          <w:bCs/>
          <w:sz w:val="26"/>
          <w:szCs w:val="26"/>
        </w:rPr>
      </w:pPr>
    </w:p>
    <w:p w:rsidR="00353DBF" w:rsidRPr="000E0A92" w:rsidRDefault="00353DBF" w:rsidP="00353DBF">
      <w:pPr>
        <w:numPr>
          <w:ilvl w:val="0"/>
          <w:numId w:val="1"/>
        </w:numPr>
        <w:suppressAutoHyphens/>
        <w:spacing w:line="360" w:lineRule="auto"/>
        <w:jc w:val="both"/>
        <w:rPr>
          <w:sz w:val="26"/>
          <w:szCs w:val="26"/>
        </w:rPr>
      </w:pPr>
      <w:r w:rsidRPr="000E0A92">
        <w:rPr>
          <w:bCs/>
          <w:sz w:val="26"/>
          <w:szCs w:val="26"/>
        </w:rPr>
        <w:tab/>
      </w:r>
      <w:r w:rsidRPr="000E0A92">
        <w:rPr>
          <w:sz w:val="26"/>
          <w:szCs w:val="26"/>
        </w:rPr>
        <w:t>O Projeto de Lei sob análise, dispõe sobre a implantação da Nota Fiscal de Serviço Eletrônica no Município de Salto do Jacuí/RS, que vem com o intuito de modernizar procedimentos relativos à administração tributária, visando aperfeiçoar o controle e a gestão tributária do Imposto sobre Serviços (ISS).</w:t>
      </w:r>
    </w:p>
    <w:p w:rsidR="00353DBF" w:rsidRPr="000E0A92" w:rsidRDefault="00353DBF" w:rsidP="00353DBF">
      <w:pPr>
        <w:numPr>
          <w:ilvl w:val="0"/>
          <w:numId w:val="1"/>
        </w:numPr>
        <w:suppressAutoHyphens/>
        <w:spacing w:line="360" w:lineRule="auto"/>
        <w:jc w:val="both"/>
        <w:rPr>
          <w:sz w:val="26"/>
          <w:szCs w:val="26"/>
        </w:rPr>
      </w:pPr>
    </w:p>
    <w:p w:rsidR="00353DBF" w:rsidRPr="000E0A92" w:rsidRDefault="00353DBF" w:rsidP="00353DBF">
      <w:pPr>
        <w:numPr>
          <w:ilvl w:val="0"/>
          <w:numId w:val="1"/>
        </w:numPr>
        <w:suppressAutoHyphens/>
        <w:spacing w:line="360" w:lineRule="auto"/>
        <w:jc w:val="both"/>
        <w:rPr>
          <w:sz w:val="26"/>
          <w:szCs w:val="26"/>
        </w:rPr>
      </w:pPr>
      <w:r w:rsidRPr="000E0A92">
        <w:rPr>
          <w:sz w:val="26"/>
          <w:szCs w:val="26"/>
        </w:rPr>
        <w:t xml:space="preserve">                                                      A adoção da Nota Fiscal de Serviço Eletrônica (NFS-e) de forma obrigatória está entre as medidas governamentais para reduzir a burocracia e aumentar a arrecadação sem sobrecarregar os contribuintes com obrigações acessórias.</w:t>
      </w:r>
    </w:p>
    <w:p w:rsidR="00353DBF" w:rsidRPr="000E0A92" w:rsidRDefault="00353DBF" w:rsidP="00353DBF">
      <w:pPr>
        <w:pStyle w:val="PargrafodaLista"/>
        <w:rPr>
          <w:sz w:val="26"/>
          <w:szCs w:val="26"/>
          <w:lang w:val="pt-BR"/>
        </w:rPr>
      </w:pPr>
    </w:p>
    <w:p w:rsidR="00353DBF" w:rsidRPr="000E0A92" w:rsidRDefault="00353DBF" w:rsidP="00353DBF">
      <w:pPr>
        <w:numPr>
          <w:ilvl w:val="0"/>
          <w:numId w:val="1"/>
        </w:numPr>
        <w:suppressAutoHyphens/>
        <w:spacing w:line="360" w:lineRule="auto"/>
        <w:jc w:val="both"/>
        <w:rPr>
          <w:sz w:val="26"/>
          <w:szCs w:val="26"/>
        </w:rPr>
      </w:pPr>
    </w:p>
    <w:p w:rsidR="00353DBF" w:rsidRPr="000E0A92" w:rsidRDefault="00353DBF" w:rsidP="00353DBF">
      <w:pPr>
        <w:numPr>
          <w:ilvl w:val="0"/>
          <w:numId w:val="1"/>
        </w:numPr>
        <w:suppressAutoHyphens/>
        <w:spacing w:line="360" w:lineRule="auto"/>
        <w:jc w:val="both"/>
        <w:rPr>
          <w:sz w:val="26"/>
          <w:szCs w:val="26"/>
        </w:rPr>
      </w:pPr>
      <w:r w:rsidRPr="000E0A92">
        <w:rPr>
          <w:sz w:val="26"/>
          <w:szCs w:val="26"/>
        </w:rPr>
        <w:t xml:space="preserve">                                                      O projeto NFS-e tem como objetivo a implantação de um modelo nacional de documento fiscal eletrônico que venha substituir a sistemática atual de emissão do documento fiscal em papel, com validade jurídica garantida pela assinatura digital, simplificando as obrigações acessórias dos contribuintes e permitindo, ao mesmo tempo, o acompanhamento, em tempo real, das operações comerciais pelo Fisco.</w:t>
      </w:r>
    </w:p>
    <w:p w:rsidR="00353DBF" w:rsidRPr="000E0A92" w:rsidRDefault="00353DBF" w:rsidP="00353DBF">
      <w:pPr>
        <w:numPr>
          <w:ilvl w:val="0"/>
          <w:numId w:val="1"/>
        </w:numPr>
        <w:suppressAutoHyphens/>
        <w:spacing w:line="360" w:lineRule="auto"/>
        <w:jc w:val="both"/>
        <w:rPr>
          <w:sz w:val="26"/>
          <w:szCs w:val="26"/>
        </w:rPr>
      </w:pPr>
    </w:p>
    <w:p w:rsidR="00353DBF" w:rsidRPr="000E0A92" w:rsidRDefault="00353DBF" w:rsidP="00353DBF">
      <w:pPr>
        <w:numPr>
          <w:ilvl w:val="0"/>
          <w:numId w:val="1"/>
        </w:numPr>
        <w:suppressAutoHyphens/>
        <w:spacing w:line="360" w:lineRule="auto"/>
        <w:jc w:val="both"/>
        <w:rPr>
          <w:sz w:val="26"/>
          <w:szCs w:val="26"/>
        </w:rPr>
      </w:pPr>
      <w:r w:rsidRPr="000E0A92">
        <w:rPr>
          <w:sz w:val="26"/>
          <w:szCs w:val="26"/>
        </w:rPr>
        <w:lastRenderedPageBreak/>
        <w:t xml:space="preserve">                                                     A sua implantação propõe desonerar o contribuinte e as atividades de fiscalização sobre operações e prestações tributadas pelo Imposto Sobre Serviços (ISS). </w:t>
      </w:r>
    </w:p>
    <w:p w:rsidR="00353DBF" w:rsidRPr="00353DBF" w:rsidRDefault="00353DBF" w:rsidP="00353DBF">
      <w:pPr>
        <w:pStyle w:val="PargrafodaLista"/>
        <w:rPr>
          <w:sz w:val="26"/>
          <w:szCs w:val="26"/>
          <w:lang w:val="pt-BR"/>
        </w:rPr>
      </w:pPr>
    </w:p>
    <w:p w:rsidR="00353DBF" w:rsidRPr="007E7824" w:rsidRDefault="00353DBF" w:rsidP="00353DBF">
      <w:pPr>
        <w:numPr>
          <w:ilvl w:val="0"/>
          <w:numId w:val="1"/>
        </w:numPr>
        <w:suppressAutoHyphens/>
        <w:spacing w:line="360" w:lineRule="auto"/>
        <w:jc w:val="both"/>
        <w:rPr>
          <w:sz w:val="26"/>
          <w:szCs w:val="26"/>
        </w:rPr>
      </w:pPr>
    </w:p>
    <w:p w:rsidR="00353DBF" w:rsidRDefault="00353DBF" w:rsidP="00353DBF">
      <w:pPr>
        <w:pStyle w:val="NormalWeb"/>
        <w:numPr>
          <w:ilvl w:val="2"/>
          <w:numId w:val="1"/>
        </w:numPr>
        <w:shd w:val="clear" w:color="auto" w:fill="FFFFFF"/>
        <w:spacing w:before="0" w:after="0" w:line="360" w:lineRule="auto"/>
        <w:jc w:val="both"/>
        <w:rPr>
          <w:sz w:val="26"/>
          <w:szCs w:val="26"/>
        </w:rPr>
      </w:pPr>
      <w:r w:rsidRPr="007E7824">
        <w:rPr>
          <w:sz w:val="26"/>
          <w:szCs w:val="26"/>
        </w:rPr>
        <w:t>Portanto senhores, o projeto NFS-e instituirá mudanças significativas no processo de emissão e gestão das informações fiscais, trazendo grandes benefícios para os contribuintes, para a sociedade e para a administração tributária, aumentando a confiabilidade da Nota Fiscal; trazendo melhorias no processo de controle fiscal, possibilitando um melhor intercâmbio e compartilhamento de informações entre os fiscos; e a diminuição da sonegação e aumento da arrecadação.</w:t>
      </w:r>
    </w:p>
    <w:p w:rsidR="00353DBF" w:rsidRDefault="00353DBF" w:rsidP="00353DBF">
      <w:pPr>
        <w:pStyle w:val="NormalWeb"/>
        <w:numPr>
          <w:ilvl w:val="0"/>
          <w:numId w:val="1"/>
        </w:numPr>
        <w:shd w:val="clear" w:color="auto" w:fill="FFFFFF"/>
        <w:spacing w:before="0" w:after="0" w:line="360" w:lineRule="auto"/>
        <w:jc w:val="both"/>
        <w:rPr>
          <w:sz w:val="26"/>
          <w:szCs w:val="26"/>
        </w:rPr>
      </w:pPr>
    </w:p>
    <w:p w:rsidR="00353DBF" w:rsidRPr="007E7824" w:rsidRDefault="00353DBF" w:rsidP="00353DBF">
      <w:pPr>
        <w:pStyle w:val="NormalWeb"/>
        <w:numPr>
          <w:ilvl w:val="8"/>
          <w:numId w:val="1"/>
        </w:numPr>
        <w:shd w:val="clear" w:color="auto" w:fill="FFFFFF"/>
        <w:spacing w:before="0" w:after="0" w:line="360" w:lineRule="auto"/>
        <w:jc w:val="both"/>
        <w:rPr>
          <w:sz w:val="26"/>
          <w:szCs w:val="26"/>
        </w:rPr>
      </w:pPr>
      <w:r w:rsidRPr="007E7824">
        <w:rPr>
          <w:sz w:val="26"/>
          <w:szCs w:val="26"/>
        </w:rPr>
        <w:t>Assim, senhores Edis, solicitamos a análise do presente Projeto de Lei ao mesmo tempo que os saudamos</w:t>
      </w:r>
      <w:r w:rsidRPr="007E7824">
        <w:rPr>
          <w:color w:val="333333"/>
          <w:sz w:val="26"/>
          <w:szCs w:val="26"/>
        </w:rPr>
        <w:t>.</w:t>
      </w:r>
    </w:p>
    <w:p w:rsidR="00353DBF" w:rsidRPr="00C76481" w:rsidRDefault="00353DBF" w:rsidP="00353DBF">
      <w:pPr>
        <w:pStyle w:val="NormalWeb"/>
        <w:numPr>
          <w:ilvl w:val="0"/>
          <w:numId w:val="1"/>
        </w:numPr>
        <w:shd w:val="clear" w:color="auto" w:fill="FFFFFF"/>
        <w:spacing w:before="0" w:after="0" w:line="360" w:lineRule="auto"/>
        <w:jc w:val="both"/>
        <w:rPr>
          <w:bCs/>
          <w:color w:val="333333"/>
          <w:sz w:val="26"/>
          <w:szCs w:val="26"/>
        </w:rPr>
      </w:pPr>
    </w:p>
    <w:p w:rsidR="00353DBF" w:rsidRPr="00C76481" w:rsidRDefault="00353DBF" w:rsidP="00353DBF">
      <w:pPr>
        <w:numPr>
          <w:ilvl w:val="0"/>
          <w:numId w:val="1"/>
        </w:numPr>
        <w:suppressAutoHyphens/>
        <w:spacing w:line="360" w:lineRule="auto"/>
        <w:jc w:val="both"/>
        <w:rPr>
          <w:sz w:val="26"/>
          <w:szCs w:val="26"/>
        </w:rPr>
      </w:pPr>
      <w:r w:rsidRPr="00C76481">
        <w:rPr>
          <w:bCs/>
          <w:sz w:val="26"/>
          <w:szCs w:val="26"/>
        </w:rPr>
        <w:tab/>
      </w:r>
      <w:r w:rsidRPr="00C76481">
        <w:rPr>
          <w:bCs/>
          <w:sz w:val="26"/>
          <w:szCs w:val="26"/>
        </w:rPr>
        <w:tab/>
      </w:r>
    </w:p>
    <w:p w:rsidR="00353DBF" w:rsidRPr="00C76481" w:rsidRDefault="00353DBF" w:rsidP="00353DBF">
      <w:pPr>
        <w:numPr>
          <w:ilvl w:val="0"/>
          <w:numId w:val="1"/>
        </w:numPr>
        <w:suppressAutoHyphens/>
        <w:spacing w:line="360" w:lineRule="auto"/>
        <w:jc w:val="both"/>
        <w:rPr>
          <w:bCs/>
          <w:sz w:val="26"/>
          <w:szCs w:val="26"/>
        </w:rPr>
      </w:pPr>
    </w:p>
    <w:p w:rsidR="00353DBF" w:rsidRPr="00C8391A" w:rsidRDefault="00353DBF" w:rsidP="00353DBF">
      <w:pPr>
        <w:numPr>
          <w:ilvl w:val="0"/>
          <w:numId w:val="1"/>
        </w:numPr>
        <w:suppressAutoHyphens/>
        <w:spacing w:line="360" w:lineRule="auto"/>
        <w:jc w:val="both"/>
        <w:rPr>
          <w:b/>
          <w:sz w:val="26"/>
          <w:szCs w:val="26"/>
        </w:rPr>
      </w:pPr>
      <w:r>
        <w:rPr>
          <w:bCs/>
          <w:sz w:val="26"/>
          <w:szCs w:val="26"/>
        </w:rPr>
        <w:tab/>
      </w:r>
      <w:r>
        <w:rPr>
          <w:bCs/>
          <w:sz w:val="26"/>
          <w:szCs w:val="26"/>
        </w:rPr>
        <w:tab/>
      </w:r>
      <w:r w:rsidRPr="00C8391A">
        <w:rPr>
          <w:b/>
          <w:bCs/>
          <w:sz w:val="26"/>
          <w:szCs w:val="26"/>
        </w:rPr>
        <w:tab/>
      </w:r>
      <w:r w:rsidRPr="00C8391A">
        <w:rPr>
          <w:b/>
          <w:bCs/>
          <w:sz w:val="26"/>
          <w:szCs w:val="26"/>
        </w:rPr>
        <w:tab/>
      </w:r>
      <w:r>
        <w:rPr>
          <w:b/>
          <w:bCs/>
          <w:sz w:val="26"/>
          <w:szCs w:val="26"/>
        </w:rPr>
        <w:tab/>
      </w:r>
      <w:r w:rsidRPr="00C8391A">
        <w:rPr>
          <w:b/>
          <w:bCs/>
          <w:sz w:val="26"/>
          <w:szCs w:val="26"/>
        </w:rPr>
        <w:t>Salto do Jacuí, 1</w:t>
      </w:r>
      <w:r w:rsidR="00E152E1">
        <w:rPr>
          <w:b/>
          <w:bCs/>
          <w:sz w:val="26"/>
          <w:szCs w:val="26"/>
        </w:rPr>
        <w:t>2</w:t>
      </w:r>
      <w:r w:rsidRPr="00C8391A">
        <w:rPr>
          <w:b/>
          <w:bCs/>
          <w:sz w:val="26"/>
          <w:szCs w:val="26"/>
        </w:rPr>
        <w:t xml:space="preserve"> de </w:t>
      </w:r>
      <w:r w:rsidR="00E152E1">
        <w:rPr>
          <w:b/>
          <w:bCs/>
          <w:sz w:val="26"/>
          <w:szCs w:val="26"/>
        </w:rPr>
        <w:t>setembro</w:t>
      </w:r>
      <w:bookmarkStart w:id="0" w:name="_GoBack"/>
      <w:bookmarkEnd w:id="0"/>
      <w:r w:rsidRPr="00C8391A">
        <w:rPr>
          <w:b/>
          <w:bCs/>
          <w:sz w:val="26"/>
          <w:szCs w:val="26"/>
        </w:rPr>
        <w:t>de 2018.</w:t>
      </w:r>
    </w:p>
    <w:p w:rsidR="00353DBF" w:rsidRDefault="00353DBF" w:rsidP="00353DBF">
      <w:pPr>
        <w:spacing w:line="360" w:lineRule="auto"/>
        <w:jc w:val="both"/>
        <w:rPr>
          <w:bCs/>
          <w:sz w:val="26"/>
          <w:szCs w:val="26"/>
        </w:rPr>
      </w:pPr>
    </w:p>
    <w:p w:rsidR="00353DBF" w:rsidRDefault="00353DBF" w:rsidP="00353DBF">
      <w:pPr>
        <w:spacing w:line="360" w:lineRule="auto"/>
        <w:jc w:val="both"/>
        <w:rPr>
          <w:bCs/>
          <w:sz w:val="26"/>
          <w:szCs w:val="26"/>
        </w:rPr>
      </w:pPr>
    </w:p>
    <w:p w:rsidR="00353DBF" w:rsidRDefault="00353DBF" w:rsidP="00353DBF">
      <w:pPr>
        <w:spacing w:line="360" w:lineRule="auto"/>
        <w:jc w:val="both"/>
        <w:rPr>
          <w:bCs/>
          <w:sz w:val="26"/>
          <w:szCs w:val="26"/>
        </w:rPr>
      </w:pPr>
    </w:p>
    <w:p w:rsidR="00353DBF" w:rsidRPr="00353DBF" w:rsidRDefault="00353DBF" w:rsidP="00353DBF">
      <w:pPr>
        <w:spacing w:line="360" w:lineRule="auto"/>
        <w:jc w:val="both"/>
        <w:rPr>
          <w:b/>
          <w:bCs/>
          <w:sz w:val="26"/>
          <w:szCs w:val="26"/>
        </w:rPr>
      </w:pPr>
    </w:p>
    <w:p w:rsidR="00353DBF" w:rsidRPr="00353DBF" w:rsidRDefault="00353DBF" w:rsidP="00353DBF">
      <w:pPr>
        <w:spacing w:line="360" w:lineRule="auto"/>
        <w:jc w:val="both"/>
        <w:rPr>
          <w:b/>
          <w:bCs/>
          <w:sz w:val="26"/>
          <w:szCs w:val="26"/>
        </w:rPr>
      </w:pPr>
      <w:r w:rsidRPr="00353DBF">
        <w:rPr>
          <w:b/>
          <w:bCs/>
          <w:sz w:val="26"/>
          <w:szCs w:val="26"/>
        </w:rPr>
        <w:tab/>
      </w:r>
      <w:r w:rsidRPr="00353DBF">
        <w:rPr>
          <w:b/>
          <w:bCs/>
          <w:sz w:val="26"/>
          <w:szCs w:val="26"/>
        </w:rPr>
        <w:tab/>
      </w:r>
      <w:r w:rsidRPr="00353DBF">
        <w:rPr>
          <w:b/>
          <w:bCs/>
          <w:sz w:val="26"/>
          <w:szCs w:val="26"/>
        </w:rPr>
        <w:tab/>
      </w:r>
      <w:r w:rsidRPr="00353DBF">
        <w:rPr>
          <w:b/>
          <w:bCs/>
          <w:sz w:val="26"/>
          <w:szCs w:val="26"/>
        </w:rPr>
        <w:tab/>
      </w:r>
      <w:r w:rsidRPr="00353DBF">
        <w:rPr>
          <w:b/>
          <w:bCs/>
          <w:sz w:val="26"/>
          <w:szCs w:val="26"/>
        </w:rPr>
        <w:tab/>
      </w:r>
      <w:r w:rsidRPr="00353DBF">
        <w:rPr>
          <w:b/>
          <w:bCs/>
          <w:sz w:val="26"/>
          <w:szCs w:val="26"/>
        </w:rPr>
        <w:tab/>
        <w:t>Claudiomiro Gamst Robinson</w:t>
      </w:r>
    </w:p>
    <w:p w:rsidR="00353DBF" w:rsidRPr="00C76481" w:rsidRDefault="00353DBF" w:rsidP="00353DBF">
      <w:pPr>
        <w:spacing w:line="360" w:lineRule="auto"/>
        <w:jc w:val="both"/>
        <w:rPr>
          <w:sz w:val="26"/>
          <w:szCs w:val="26"/>
        </w:rPr>
      </w:pPr>
      <w:r w:rsidRPr="00353DBF">
        <w:rPr>
          <w:b/>
          <w:bCs/>
          <w:sz w:val="26"/>
          <w:szCs w:val="26"/>
        </w:rPr>
        <w:tab/>
      </w:r>
      <w:r w:rsidRPr="00353DBF">
        <w:rPr>
          <w:b/>
          <w:bCs/>
          <w:sz w:val="26"/>
          <w:szCs w:val="26"/>
        </w:rPr>
        <w:tab/>
      </w:r>
      <w:r w:rsidRPr="00353DBF">
        <w:rPr>
          <w:b/>
          <w:bCs/>
          <w:sz w:val="26"/>
          <w:szCs w:val="26"/>
        </w:rPr>
        <w:tab/>
      </w:r>
      <w:r w:rsidRPr="00353DBF">
        <w:rPr>
          <w:b/>
          <w:bCs/>
          <w:sz w:val="26"/>
          <w:szCs w:val="26"/>
        </w:rPr>
        <w:tab/>
      </w:r>
      <w:r w:rsidRPr="00353DBF">
        <w:rPr>
          <w:b/>
          <w:bCs/>
          <w:sz w:val="26"/>
          <w:szCs w:val="26"/>
        </w:rPr>
        <w:tab/>
      </w:r>
      <w:r w:rsidRPr="00353DBF">
        <w:rPr>
          <w:b/>
          <w:bCs/>
          <w:sz w:val="26"/>
          <w:szCs w:val="26"/>
        </w:rPr>
        <w:tab/>
        <w:t xml:space="preserve">         Prefeito Municipal</w:t>
      </w:r>
      <w:r w:rsidRPr="00C76481">
        <w:rPr>
          <w:bCs/>
          <w:sz w:val="26"/>
          <w:szCs w:val="26"/>
        </w:rPr>
        <w:tab/>
      </w:r>
    </w:p>
    <w:p w:rsidR="00353DBF" w:rsidRPr="00C76481" w:rsidRDefault="00353DBF" w:rsidP="00353DBF">
      <w:pPr>
        <w:numPr>
          <w:ilvl w:val="0"/>
          <w:numId w:val="1"/>
        </w:numPr>
        <w:suppressAutoHyphens/>
        <w:spacing w:line="360" w:lineRule="auto"/>
        <w:jc w:val="both"/>
        <w:rPr>
          <w:bCs/>
          <w:sz w:val="26"/>
          <w:szCs w:val="26"/>
        </w:rPr>
      </w:pPr>
    </w:p>
    <w:p w:rsidR="00353DBF" w:rsidRPr="00C76481" w:rsidRDefault="00353DBF" w:rsidP="00353DBF">
      <w:pPr>
        <w:numPr>
          <w:ilvl w:val="0"/>
          <w:numId w:val="1"/>
        </w:numPr>
        <w:suppressAutoHyphens/>
        <w:spacing w:line="360" w:lineRule="auto"/>
        <w:jc w:val="both"/>
        <w:rPr>
          <w:bCs/>
          <w:sz w:val="26"/>
          <w:szCs w:val="26"/>
        </w:rPr>
      </w:pPr>
    </w:p>
    <w:p w:rsidR="00353DBF" w:rsidRPr="00C76481" w:rsidRDefault="00353DBF" w:rsidP="00353DBF">
      <w:pPr>
        <w:numPr>
          <w:ilvl w:val="0"/>
          <w:numId w:val="1"/>
        </w:numPr>
        <w:suppressAutoHyphens/>
        <w:spacing w:line="360" w:lineRule="auto"/>
        <w:jc w:val="both"/>
        <w:rPr>
          <w:bCs/>
          <w:sz w:val="26"/>
          <w:szCs w:val="26"/>
        </w:rPr>
      </w:pPr>
    </w:p>
    <w:p w:rsidR="00353DBF" w:rsidRPr="00353DBF" w:rsidRDefault="00353DBF" w:rsidP="00D54A74">
      <w:pPr>
        <w:jc w:val="both"/>
      </w:pPr>
    </w:p>
    <w:sectPr w:rsidR="00353DBF" w:rsidRPr="00353DBF" w:rsidSect="00250691">
      <w:pgSz w:w="11906" w:h="16838"/>
      <w:pgMar w:top="2268" w:right="907" w:bottom="136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0"/>
        </w:tabs>
        <w:ind w:left="1491" w:hanging="297"/>
      </w:pPr>
      <w:rPr>
        <w:rFonts w:ascii="Arial" w:eastAsia="Arial" w:hAnsi="Arial" w:cs="Arial"/>
        <w:b/>
        <w:bCs/>
        <w:spacing w:val="3"/>
        <w:w w:val="102"/>
        <w:sz w:val="22"/>
        <w:szCs w:val="22"/>
        <w:lang w:val="pt-BR"/>
      </w:rPr>
    </w:lvl>
  </w:abstractNum>
  <w:abstractNum w:abstractNumId="2">
    <w:nsid w:val="00000003"/>
    <w:multiLevelType w:val="singleLevel"/>
    <w:tmpl w:val="00000003"/>
    <w:name w:val="WW8Num3"/>
    <w:lvl w:ilvl="0">
      <w:start w:val="1"/>
      <w:numFmt w:val="lowerLetter"/>
      <w:lvlText w:val="%1)"/>
      <w:lvlJc w:val="left"/>
      <w:pPr>
        <w:tabs>
          <w:tab w:val="num" w:pos="0"/>
        </w:tabs>
        <w:ind w:left="396" w:hanging="326"/>
      </w:pPr>
      <w:rPr>
        <w:rFonts w:ascii="Arial" w:eastAsia="Arial" w:hAnsi="Arial" w:cs="Arial"/>
        <w:b/>
        <w:bCs/>
        <w:spacing w:val="22"/>
        <w:w w:val="102"/>
        <w:sz w:val="22"/>
        <w:szCs w:val="22"/>
        <w:lang w:val="pt-BR"/>
      </w:rPr>
    </w:lvl>
  </w:abstractNum>
  <w:abstractNum w:abstractNumId="3">
    <w:nsid w:val="00000004"/>
    <w:multiLevelType w:val="singleLevel"/>
    <w:tmpl w:val="D0AAC8EA"/>
    <w:name w:val="WW8Num4"/>
    <w:lvl w:ilvl="0">
      <w:start w:val="1"/>
      <w:numFmt w:val="upperRoman"/>
      <w:lvlText w:val="%1"/>
      <w:lvlJc w:val="left"/>
      <w:pPr>
        <w:tabs>
          <w:tab w:val="num" w:pos="0"/>
        </w:tabs>
        <w:ind w:left="1193" w:hanging="125"/>
      </w:pPr>
      <w:rPr>
        <w:rFonts w:ascii="Times New Roman" w:eastAsia="Arial" w:hAnsi="Times New Roman" w:cs="Arial" w:hint="default"/>
        <w:b/>
        <w:bCs/>
        <w:spacing w:val="22"/>
        <w:w w:val="102"/>
        <w:kern w:val="1"/>
        <w:sz w:val="26"/>
        <w:szCs w:val="22"/>
        <w:lang w:val="pt-BR" w:eastAsia="zh-CN" w:bidi="ar-SA"/>
      </w:rPr>
    </w:lvl>
  </w:abstractNum>
  <w:abstractNum w:abstractNumId="4">
    <w:nsid w:val="00000005"/>
    <w:multiLevelType w:val="singleLevel"/>
    <w:tmpl w:val="00000005"/>
    <w:name w:val="WW8Num5"/>
    <w:lvl w:ilvl="0">
      <w:start w:val="1"/>
      <w:numFmt w:val="lowerLetter"/>
      <w:lvlText w:val="%1)"/>
      <w:lvlJc w:val="left"/>
      <w:pPr>
        <w:tabs>
          <w:tab w:val="num" w:pos="0"/>
        </w:tabs>
        <w:ind w:left="1491" w:hanging="297"/>
      </w:pPr>
      <w:rPr>
        <w:rFonts w:ascii="Arial" w:eastAsia="Arial" w:hAnsi="Arial" w:cs="Arial"/>
        <w:b/>
        <w:bCs/>
        <w:spacing w:val="-1"/>
        <w:w w:val="102"/>
        <w:sz w:val="22"/>
        <w:szCs w:val="22"/>
        <w:lang w:val="pt-BR"/>
      </w:rPr>
    </w:lvl>
  </w:abstractNum>
  <w:abstractNum w:abstractNumId="5">
    <w:nsid w:val="00000006"/>
    <w:multiLevelType w:val="singleLevel"/>
    <w:tmpl w:val="00000006"/>
    <w:name w:val="WW8Num6"/>
    <w:lvl w:ilvl="0">
      <w:start w:val="2"/>
      <w:numFmt w:val="lowerLetter"/>
      <w:lvlText w:val="%1)"/>
      <w:lvlJc w:val="left"/>
      <w:pPr>
        <w:tabs>
          <w:tab w:val="num" w:pos="0"/>
        </w:tabs>
        <w:ind w:left="1492" w:hanging="298"/>
      </w:pPr>
      <w:rPr>
        <w:rFonts w:ascii="Arial" w:eastAsia="Arial" w:hAnsi="Arial" w:cs="Arial"/>
        <w:b/>
        <w:bCs/>
        <w:spacing w:val="12"/>
        <w:w w:val="102"/>
        <w:sz w:val="22"/>
        <w:szCs w:val="22"/>
        <w:lang w:val="pt-BR"/>
      </w:rPr>
    </w:lvl>
  </w:abstractNum>
  <w:abstractNum w:abstractNumId="6">
    <w:nsid w:val="00000007"/>
    <w:multiLevelType w:val="singleLevel"/>
    <w:tmpl w:val="00000007"/>
    <w:name w:val="WW8Num7"/>
    <w:lvl w:ilvl="0">
      <w:start w:val="1"/>
      <w:numFmt w:val="lowerLetter"/>
      <w:lvlText w:val="%1)"/>
      <w:lvlJc w:val="left"/>
      <w:pPr>
        <w:tabs>
          <w:tab w:val="num" w:pos="0"/>
        </w:tabs>
        <w:ind w:left="396" w:hanging="297"/>
      </w:pPr>
      <w:rPr>
        <w:rFonts w:ascii="Arial" w:eastAsia="Arial" w:hAnsi="Arial" w:cs="Arial"/>
        <w:b/>
        <w:bCs/>
        <w:spacing w:val="22"/>
        <w:w w:val="102"/>
        <w:sz w:val="22"/>
        <w:szCs w:val="22"/>
        <w:lang w:val="pt-BR"/>
      </w:rPr>
    </w:lvl>
  </w:abstractNum>
  <w:abstractNum w:abstractNumId="7">
    <w:nsid w:val="00000008"/>
    <w:multiLevelType w:val="singleLevel"/>
    <w:tmpl w:val="00000008"/>
    <w:name w:val="WW8Num8"/>
    <w:lvl w:ilvl="0">
      <w:start w:val="1"/>
      <w:numFmt w:val="lowerLetter"/>
      <w:lvlText w:val="%1)"/>
      <w:lvlJc w:val="left"/>
      <w:pPr>
        <w:tabs>
          <w:tab w:val="num" w:pos="0"/>
        </w:tabs>
        <w:ind w:left="396" w:hanging="326"/>
      </w:pPr>
      <w:rPr>
        <w:rFonts w:ascii="Arial" w:eastAsia="Arial" w:hAnsi="Arial" w:cs="Arial"/>
        <w:b/>
        <w:bCs/>
        <w:spacing w:val="5"/>
        <w:w w:val="102"/>
        <w:sz w:val="22"/>
        <w:szCs w:val="22"/>
        <w:lang w:val="pt-BR"/>
      </w:rPr>
    </w:lvl>
  </w:abstractNum>
  <w:abstractNum w:abstractNumId="8">
    <w:nsid w:val="00000009"/>
    <w:multiLevelType w:val="singleLevel"/>
    <w:tmpl w:val="00000009"/>
    <w:name w:val="WW8Num9"/>
    <w:lvl w:ilvl="0">
      <w:start w:val="1"/>
      <w:numFmt w:val="lowerLetter"/>
      <w:lvlText w:val="%1)"/>
      <w:lvlJc w:val="left"/>
      <w:pPr>
        <w:tabs>
          <w:tab w:val="num" w:pos="0"/>
        </w:tabs>
        <w:ind w:left="1491" w:hanging="297"/>
      </w:pPr>
      <w:rPr>
        <w:rFonts w:ascii="Arial" w:eastAsia="Arial" w:hAnsi="Arial" w:cs="Arial"/>
        <w:b/>
        <w:bCs/>
        <w:spacing w:val="22"/>
        <w:w w:val="102"/>
        <w:sz w:val="22"/>
        <w:szCs w:val="22"/>
        <w:lang w:val="pt-BR"/>
      </w:rPr>
    </w:lvl>
  </w:abstractNum>
  <w:abstractNum w:abstractNumId="9">
    <w:nsid w:val="0000000A"/>
    <w:multiLevelType w:val="multilevel"/>
    <w:tmpl w:val="0000000A"/>
    <w:name w:val="WW8Num10"/>
    <w:lvl w:ilvl="0">
      <w:start w:val="1"/>
      <w:numFmt w:val="lowerLetter"/>
      <w:lvlText w:val="%1)"/>
      <w:lvlJc w:val="left"/>
      <w:pPr>
        <w:tabs>
          <w:tab w:val="num" w:pos="-210"/>
        </w:tabs>
        <w:ind w:left="210" w:hanging="360"/>
      </w:pPr>
      <w:rPr>
        <w:rFonts w:ascii="Arial" w:eastAsia="Arial" w:hAnsi="Arial" w:cs="Arial"/>
        <w:b/>
        <w:bCs/>
        <w:spacing w:val="22"/>
        <w:w w:val="102"/>
        <w:sz w:val="22"/>
        <w:szCs w:val="22"/>
        <w:lang w:val="pt-BR"/>
      </w:rPr>
    </w:lvl>
    <w:lvl w:ilvl="1">
      <w:start w:val="1"/>
      <w:numFmt w:val="bullet"/>
      <w:lvlText w:val="◦"/>
      <w:lvlJc w:val="left"/>
      <w:pPr>
        <w:tabs>
          <w:tab w:val="num" w:pos="150"/>
        </w:tabs>
        <w:ind w:left="150" w:hanging="360"/>
      </w:pPr>
      <w:rPr>
        <w:rFonts w:ascii="OpenSymbol" w:hAnsi="OpenSymbol" w:cs="OpenSymbol"/>
      </w:rPr>
    </w:lvl>
    <w:lvl w:ilvl="2">
      <w:start w:val="1"/>
      <w:numFmt w:val="bullet"/>
      <w:lvlText w:val="▪"/>
      <w:lvlJc w:val="left"/>
      <w:pPr>
        <w:tabs>
          <w:tab w:val="num" w:pos="510"/>
        </w:tabs>
        <w:ind w:left="510" w:hanging="360"/>
      </w:pPr>
      <w:rPr>
        <w:rFonts w:ascii="OpenSymbol" w:hAnsi="OpenSymbol" w:cs="OpenSymbol"/>
      </w:rPr>
    </w:lvl>
    <w:lvl w:ilvl="3">
      <w:start w:val="1"/>
      <w:numFmt w:val="bullet"/>
      <w:lvlText w:val=""/>
      <w:lvlJc w:val="left"/>
      <w:pPr>
        <w:tabs>
          <w:tab w:val="num" w:pos="870"/>
        </w:tabs>
        <w:ind w:left="870" w:hanging="360"/>
      </w:pPr>
      <w:rPr>
        <w:rFonts w:ascii="Symbol" w:hAnsi="Symbol" w:cs="Symbol"/>
      </w:rPr>
    </w:lvl>
    <w:lvl w:ilvl="4">
      <w:start w:val="1"/>
      <w:numFmt w:val="bullet"/>
      <w:lvlText w:val="◦"/>
      <w:lvlJc w:val="left"/>
      <w:pPr>
        <w:tabs>
          <w:tab w:val="num" w:pos="1230"/>
        </w:tabs>
        <w:ind w:left="1230" w:hanging="360"/>
      </w:pPr>
      <w:rPr>
        <w:rFonts w:ascii="OpenSymbol" w:hAnsi="OpenSymbol" w:cs="OpenSymbol"/>
      </w:rPr>
    </w:lvl>
    <w:lvl w:ilvl="5">
      <w:start w:val="1"/>
      <w:numFmt w:val="bullet"/>
      <w:lvlText w:val="▪"/>
      <w:lvlJc w:val="left"/>
      <w:pPr>
        <w:tabs>
          <w:tab w:val="num" w:pos="1590"/>
        </w:tabs>
        <w:ind w:left="1590" w:hanging="360"/>
      </w:pPr>
      <w:rPr>
        <w:rFonts w:ascii="OpenSymbol" w:hAnsi="OpenSymbol" w:cs="OpenSymbol"/>
      </w:rPr>
    </w:lvl>
    <w:lvl w:ilvl="6">
      <w:start w:val="1"/>
      <w:numFmt w:val="bullet"/>
      <w:lvlText w:val=""/>
      <w:lvlJc w:val="left"/>
      <w:pPr>
        <w:tabs>
          <w:tab w:val="num" w:pos="1950"/>
        </w:tabs>
        <w:ind w:left="1950" w:hanging="360"/>
      </w:pPr>
      <w:rPr>
        <w:rFonts w:ascii="Symbol" w:hAnsi="Symbol" w:cs="Symbol"/>
      </w:rPr>
    </w:lvl>
    <w:lvl w:ilvl="7">
      <w:start w:val="1"/>
      <w:numFmt w:val="bullet"/>
      <w:lvlText w:val="◦"/>
      <w:lvlJc w:val="left"/>
      <w:pPr>
        <w:tabs>
          <w:tab w:val="num" w:pos="2310"/>
        </w:tabs>
        <w:ind w:left="2310" w:hanging="360"/>
      </w:pPr>
      <w:rPr>
        <w:rFonts w:ascii="OpenSymbol" w:hAnsi="OpenSymbol" w:cs="OpenSymbol"/>
      </w:rPr>
    </w:lvl>
    <w:lvl w:ilvl="8">
      <w:start w:val="1"/>
      <w:numFmt w:val="bullet"/>
      <w:lvlText w:val="▪"/>
      <w:lvlJc w:val="left"/>
      <w:pPr>
        <w:tabs>
          <w:tab w:val="num" w:pos="2670"/>
        </w:tabs>
        <w:ind w:left="2670" w:hanging="360"/>
      </w:pPr>
      <w:rPr>
        <w:rFonts w:ascii="OpenSymbol" w:hAnsi="OpenSymbol" w:cs="OpenSymbol"/>
      </w:rPr>
    </w:lvl>
  </w:abstractNum>
  <w:abstractNum w:abstractNumId="10">
    <w:nsid w:val="02EE1926"/>
    <w:multiLevelType w:val="hybridMultilevel"/>
    <w:tmpl w:val="CB1209A8"/>
    <w:lvl w:ilvl="0" w:tplc="8432EB20">
      <w:start w:val="1"/>
      <w:numFmt w:val="lowerLetter"/>
      <w:lvlText w:val="%1)"/>
      <w:lvlJc w:val="left"/>
      <w:pPr>
        <w:ind w:left="1113" w:hanging="40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54A74"/>
    <w:rsid w:val="000A7D57"/>
    <w:rsid w:val="000E0A92"/>
    <w:rsid w:val="001F3E6B"/>
    <w:rsid w:val="00250691"/>
    <w:rsid w:val="002A7CE5"/>
    <w:rsid w:val="00353DBF"/>
    <w:rsid w:val="004B31B7"/>
    <w:rsid w:val="00A838E9"/>
    <w:rsid w:val="00B14740"/>
    <w:rsid w:val="00D54A74"/>
    <w:rsid w:val="00E152E1"/>
    <w:rsid w:val="00F1265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74"/>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53DBF"/>
    <w:pPr>
      <w:keepNext/>
      <w:tabs>
        <w:tab w:val="num" w:pos="0"/>
      </w:tabs>
      <w:suppressAutoHyphens/>
      <w:ind w:left="1296" w:hanging="1296"/>
      <w:jc w:val="center"/>
      <w:outlineLvl w:val="6"/>
    </w:pPr>
    <w:rPr>
      <w:b/>
      <w:kern w:val="1"/>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semiHidden/>
    <w:unhideWhenUsed/>
    <w:rsid w:val="00D54A74"/>
    <w:pPr>
      <w:ind w:firstLine="2835"/>
      <w:jc w:val="both"/>
    </w:pPr>
    <w:rPr>
      <w:sz w:val="28"/>
      <w:szCs w:val="28"/>
    </w:rPr>
  </w:style>
  <w:style w:type="character" w:customStyle="1" w:styleId="RecuodecorpodetextoChar">
    <w:name w:val="Recuo de corpo de texto Char"/>
    <w:basedOn w:val="Fontepargpadro"/>
    <w:link w:val="Recuodecorpodetexto"/>
    <w:uiPriority w:val="99"/>
    <w:semiHidden/>
    <w:rsid w:val="00D54A74"/>
    <w:rPr>
      <w:rFonts w:ascii="Times New Roman" w:eastAsia="Times New Roman" w:hAnsi="Times New Roman" w:cs="Times New Roman"/>
      <w:sz w:val="28"/>
      <w:szCs w:val="28"/>
      <w:lang w:eastAsia="pt-BR"/>
    </w:rPr>
  </w:style>
  <w:style w:type="paragraph" w:styleId="Corpodetexto">
    <w:name w:val="Body Text"/>
    <w:basedOn w:val="Normal"/>
    <w:link w:val="CorpodetextoChar"/>
    <w:unhideWhenUsed/>
    <w:rsid w:val="00353DBF"/>
    <w:pPr>
      <w:spacing w:after="120"/>
    </w:pPr>
  </w:style>
  <w:style w:type="character" w:customStyle="1" w:styleId="CorpodetextoChar">
    <w:name w:val="Corpo de texto Char"/>
    <w:basedOn w:val="Fontepargpadro"/>
    <w:link w:val="Corpodetexto"/>
    <w:rsid w:val="00353DBF"/>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rsid w:val="00353DBF"/>
    <w:rPr>
      <w:rFonts w:ascii="Times New Roman" w:eastAsia="Times New Roman" w:hAnsi="Times New Roman" w:cs="Times New Roman"/>
      <w:b/>
      <w:kern w:val="1"/>
      <w:sz w:val="24"/>
      <w:szCs w:val="20"/>
      <w:lang w:eastAsia="zh-CN"/>
    </w:rPr>
  </w:style>
  <w:style w:type="character" w:customStyle="1" w:styleId="WW8Num1z0">
    <w:name w:val="WW8Num1z0"/>
    <w:rsid w:val="00353DBF"/>
  </w:style>
  <w:style w:type="character" w:customStyle="1" w:styleId="WW8Num1z1">
    <w:name w:val="WW8Num1z1"/>
    <w:rsid w:val="00353DBF"/>
  </w:style>
  <w:style w:type="character" w:customStyle="1" w:styleId="WW8Num1z2">
    <w:name w:val="WW8Num1z2"/>
    <w:rsid w:val="00353DBF"/>
  </w:style>
  <w:style w:type="character" w:customStyle="1" w:styleId="WW8Num1z3">
    <w:name w:val="WW8Num1z3"/>
    <w:rsid w:val="00353DBF"/>
  </w:style>
  <w:style w:type="character" w:customStyle="1" w:styleId="WW8Num1z4">
    <w:name w:val="WW8Num1z4"/>
    <w:rsid w:val="00353DBF"/>
  </w:style>
  <w:style w:type="character" w:customStyle="1" w:styleId="WW8Num1z5">
    <w:name w:val="WW8Num1z5"/>
    <w:rsid w:val="00353DBF"/>
  </w:style>
  <w:style w:type="character" w:customStyle="1" w:styleId="WW8Num1z6">
    <w:name w:val="WW8Num1z6"/>
    <w:rsid w:val="00353DBF"/>
  </w:style>
  <w:style w:type="character" w:customStyle="1" w:styleId="WW8Num1z7">
    <w:name w:val="WW8Num1z7"/>
    <w:rsid w:val="00353DBF"/>
  </w:style>
  <w:style w:type="character" w:customStyle="1" w:styleId="WW8Num1z8">
    <w:name w:val="WW8Num1z8"/>
    <w:rsid w:val="00353DBF"/>
  </w:style>
  <w:style w:type="character" w:customStyle="1" w:styleId="WW8Num2z0">
    <w:name w:val="WW8Num2z0"/>
    <w:rsid w:val="00353DBF"/>
    <w:rPr>
      <w:rFonts w:ascii="Arial" w:eastAsia="Arial" w:hAnsi="Arial" w:cs="Arial"/>
      <w:b/>
      <w:bCs/>
      <w:spacing w:val="3"/>
      <w:w w:val="102"/>
      <w:sz w:val="22"/>
      <w:szCs w:val="22"/>
      <w:lang w:val="pt-BR"/>
    </w:rPr>
  </w:style>
  <w:style w:type="character" w:customStyle="1" w:styleId="WW8Num3z0">
    <w:name w:val="WW8Num3z0"/>
    <w:rsid w:val="00353DBF"/>
    <w:rPr>
      <w:rFonts w:ascii="Arial" w:eastAsia="Arial" w:hAnsi="Arial" w:cs="Arial"/>
      <w:b/>
      <w:bCs/>
      <w:spacing w:val="22"/>
      <w:w w:val="102"/>
      <w:sz w:val="22"/>
      <w:szCs w:val="22"/>
      <w:lang w:val="pt-BR"/>
    </w:rPr>
  </w:style>
  <w:style w:type="character" w:customStyle="1" w:styleId="WW8Num4z0">
    <w:name w:val="WW8Num4z0"/>
    <w:rsid w:val="00353DBF"/>
    <w:rPr>
      <w:rFonts w:ascii="Arial" w:eastAsia="Arial" w:hAnsi="Arial" w:cs="Arial"/>
      <w:b/>
      <w:bCs/>
      <w:spacing w:val="22"/>
      <w:w w:val="102"/>
      <w:kern w:val="1"/>
      <w:sz w:val="22"/>
      <w:szCs w:val="22"/>
      <w:lang w:val="pt-BR" w:eastAsia="zh-CN" w:bidi="ar-SA"/>
    </w:rPr>
  </w:style>
  <w:style w:type="character" w:customStyle="1" w:styleId="WW8Num5z0">
    <w:name w:val="WW8Num5z0"/>
    <w:rsid w:val="00353DBF"/>
    <w:rPr>
      <w:rFonts w:ascii="Arial" w:eastAsia="Arial" w:hAnsi="Arial" w:cs="Arial"/>
      <w:b/>
      <w:bCs/>
      <w:spacing w:val="-1"/>
      <w:w w:val="102"/>
      <w:sz w:val="22"/>
      <w:szCs w:val="22"/>
      <w:lang w:val="pt-BR"/>
    </w:rPr>
  </w:style>
  <w:style w:type="character" w:customStyle="1" w:styleId="WW8Num6z0">
    <w:name w:val="WW8Num6z0"/>
    <w:rsid w:val="00353DBF"/>
    <w:rPr>
      <w:rFonts w:ascii="Arial" w:eastAsia="Arial" w:hAnsi="Arial" w:cs="Arial"/>
      <w:b/>
      <w:bCs/>
      <w:spacing w:val="12"/>
      <w:w w:val="102"/>
      <w:sz w:val="22"/>
      <w:szCs w:val="22"/>
      <w:lang w:val="pt-BR"/>
    </w:rPr>
  </w:style>
  <w:style w:type="character" w:customStyle="1" w:styleId="WW8Num7z0">
    <w:name w:val="WW8Num7z0"/>
    <w:rsid w:val="00353DBF"/>
    <w:rPr>
      <w:rFonts w:ascii="Arial" w:eastAsia="Arial" w:hAnsi="Arial" w:cs="Arial"/>
      <w:b/>
      <w:bCs/>
      <w:spacing w:val="22"/>
      <w:w w:val="102"/>
      <w:sz w:val="22"/>
      <w:szCs w:val="22"/>
      <w:lang w:val="pt-BR"/>
    </w:rPr>
  </w:style>
  <w:style w:type="character" w:customStyle="1" w:styleId="WW8Num8z0">
    <w:name w:val="WW8Num8z0"/>
    <w:rsid w:val="00353DBF"/>
    <w:rPr>
      <w:rFonts w:ascii="Arial" w:eastAsia="Arial" w:hAnsi="Arial" w:cs="Arial"/>
      <w:b/>
      <w:bCs/>
      <w:spacing w:val="5"/>
      <w:w w:val="102"/>
      <w:sz w:val="22"/>
      <w:szCs w:val="22"/>
      <w:lang w:val="pt-BR"/>
    </w:rPr>
  </w:style>
  <w:style w:type="character" w:customStyle="1" w:styleId="WW8Num9z0">
    <w:name w:val="WW8Num9z0"/>
    <w:rsid w:val="00353DBF"/>
    <w:rPr>
      <w:rFonts w:ascii="Arial" w:eastAsia="Arial" w:hAnsi="Arial" w:cs="Arial"/>
      <w:b/>
      <w:bCs/>
      <w:spacing w:val="22"/>
      <w:w w:val="102"/>
      <w:sz w:val="22"/>
      <w:szCs w:val="22"/>
      <w:lang w:val="pt-BR"/>
    </w:rPr>
  </w:style>
  <w:style w:type="character" w:customStyle="1" w:styleId="WW8Num10z0">
    <w:name w:val="WW8Num10z0"/>
    <w:rsid w:val="00353DBF"/>
    <w:rPr>
      <w:rFonts w:ascii="Arial" w:eastAsia="Arial" w:hAnsi="Arial" w:cs="Arial"/>
      <w:b/>
      <w:bCs/>
      <w:spacing w:val="22"/>
      <w:w w:val="102"/>
      <w:sz w:val="22"/>
      <w:szCs w:val="22"/>
      <w:lang w:val="pt-BR"/>
    </w:rPr>
  </w:style>
  <w:style w:type="character" w:customStyle="1" w:styleId="WW8Num10z1">
    <w:name w:val="WW8Num10z1"/>
    <w:rsid w:val="00353DBF"/>
    <w:rPr>
      <w:rFonts w:ascii="OpenSymbol" w:hAnsi="OpenSymbol" w:cs="OpenSymbol"/>
    </w:rPr>
  </w:style>
  <w:style w:type="character" w:customStyle="1" w:styleId="WW8Num10z3">
    <w:name w:val="WW8Num10z3"/>
    <w:rsid w:val="00353DBF"/>
    <w:rPr>
      <w:rFonts w:ascii="Symbol" w:hAnsi="Symbol" w:cs="Symbol"/>
    </w:rPr>
  </w:style>
  <w:style w:type="character" w:customStyle="1" w:styleId="Absatz-Standardschriftart">
    <w:name w:val="Absatz-Standardschriftart"/>
    <w:rsid w:val="00353DBF"/>
  </w:style>
  <w:style w:type="character" w:customStyle="1" w:styleId="WW-Absatz-Standardschriftart">
    <w:name w:val="WW-Absatz-Standardschriftart"/>
    <w:rsid w:val="00353DBF"/>
  </w:style>
  <w:style w:type="character" w:customStyle="1" w:styleId="WW8Num2z1">
    <w:name w:val="WW8Num2z1"/>
    <w:rsid w:val="00353DBF"/>
  </w:style>
  <w:style w:type="character" w:customStyle="1" w:styleId="WW8Num2z2">
    <w:name w:val="WW8Num2z2"/>
    <w:rsid w:val="00353DBF"/>
  </w:style>
  <w:style w:type="character" w:customStyle="1" w:styleId="WW8Num2z3">
    <w:name w:val="WW8Num2z3"/>
    <w:rsid w:val="00353DBF"/>
  </w:style>
  <w:style w:type="character" w:customStyle="1" w:styleId="WW8Num2z4">
    <w:name w:val="WW8Num2z4"/>
    <w:rsid w:val="00353DBF"/>
  </w:style>
  <w:style w:type="character" w:customStyle="1" w:styleId="WW8Num2z5">
    <w:name w:val="WW8Num2z5"/>
    <w:rsid w:val="00353DBF"/>
  </w:style>
  <w:style w:type="character" w:customStyle="1" w:styleId="WW8Num2z6">
    <w:name w:val="WW8Num2z6"/>
    <w:rsid w:val="00353DBF"/>
  </w:style>
  <w:style w:type="character" w:customStyle="1" w:styleId="WW8Num2z7">
    <w:name w:val="WW8Num2z7"/>
    <w:rsid w:val="00353DBF"/>
  </w:style>
  <w:style w:type="character" w:customStyle="1" w:styleId="WW8Num2z8">
    <w:name w:val="WW8Num2z8"/>
    <w:rsid w:val="00353DBF"/>
  </w:style>
  <w:style w:type="character" w:customStyle="1" w:styleId="WW8Num3z1">
    <w:name w:val="WW8Num3z1"/>
    <w:rsid w:val="00353DBF"/>
  </w:style>
  <w:style w:type="character" w:customStyle="1" w:styleId="WW8Num3z2">
    <w:name w:val="WW8Num3z2"/>
    <w:rsid w:val="00353DBF"/>
  </w:style>
  <w:style w:type="character" w:customStyle="1" w:styleId="WW8Num3z3">
    <w:name w:val="WW8Num3z3"/>
    <w:rsid w:val="00353DBF"/>
  </w:style>
  <w:style w:type="character" w:customStyle="1" w:styleId="WW8Num3z4">
    <w:name w:val="WW8Num3z4"/>
    <w:rsid w:val="00353DBF"/>
  </w:style>
  <w:style w:type="character" w:customStyle="1" w:styleId="WW8Num3z5">
    <w:name w:val="WW8Num3z5"/>
    <w:rsid w:val="00353DBF"/>
  </w:style>
  <w:style w:type="character" w:customStyle="1" w:styleId="WW8Num3z6">
    <w:name w:val="WW8Num3z6"/>
    <w:rsid w:val="00353DBF"/>
  </w:style>
  <w:style w:type="character" w:customStyle="1" w:styleId="WW8Num3z7">
    <w:name w:val="WW8Num3z7"/>
    <w:rsid w:val="00353DBF"/>
  </w:style>
  <w:style w:type="character" w:customStyle="1" w:styleId="WW8Num3z8">
    <w:name w:val="WW8Num3z8"/>
    <w:rsid w:val="00353DBF"/>
  </w:style>
  <w:style w:type="character" w:customStyle="1" w:styleId="WW8Num4z1">
    <w:name w:val="WW8Num4z1"/>
    <w:rsid w:val="00353DBF"/>
  </w:style>
  <w:style w:type="character" w:customStyle="1" w:styleId="WW8Num4z2">
    <w:name w:val="WW8Num4z2"/>
    <w:rsid w:val="00353DBF"/>
  </w:style>
  <w:style w:type="character" w:customStyle="1" w:styleId="WW8Num4z3">
    <w:name w:val="WW8Num4z3"/>
    <w:rsid w:val="00353DBF"/>
  </w:style>
  <w:style w:type="character" w:customStyle="1" w:styleId="WW8Num4z4">
    <w:name w:val="WW8Num4z4"/>
    <w:rsid w:val="00353DBF"/>
  </w:style>
  <w:style w:type="character" w:customStyle="1" w:styleId="WW8Num4z5">
    <w:name w:val="WW8Num4z5"/>
    <w:rsid w:val="00353DBF"/>
  </w:style>
  <w:style w:type="character" w:customStyle="1" w:styleId="WW8Num4z6">
    <w:name w:val="WW8Num4z6"/>
    <w:rsid w:val="00353DBF"/>
  </w:style>
  <w:style w:type="character" w:customStyle="1" w:styleId="WW8Num4z7">
    <w:name w:val="WW8Num4z7"/>
    <w:rsid w:val="00353DBF"/>
  </w:style>
  <w:style w:type="character" w:customStyle="1" w:styleId="WW8Num4z8">
    <w:name w:val="WW8Num4z8"/>
    <w:rsid w:val="00353DBF"/>
  </w:style>
  <w:style w:type="character" w:customStyle="1" w:styleId="WW8Num5z1">
    <w:name w:val="WW8Num5z1"/>
    <w:rsid w:val="00353DBF"/>
  </w:style>
  <w:style w:type="character" w:customStyle="1" w:styleId="WW8Num5z2">
    <w:name w:val="WW8Num5z2"/>
    <w:rsid w:val="00353DBF"/>
  </w:style>
  <w:style w:type="character" w:customStyle="1" w:styleId="WW8Num5z3">
    <w:name w:val="WW8Num5z3"/>
    <w:rsid w:val="00353DBF"/>
  </w:style>
  <w:style w:type="character" w:customStyle="1" w:styleId="WW8Num5z4">
    <w:name w:val="WW8Num5z4"/>
    <w:rsid w:val="00353DBF"/>
  </w:style>
  <w:style w:type="character" w:customStyle="1" w:styleId="WW8Num5z5">
    <w:name w:val="WW8Num5z5"/>
    <w:rsid w:val="00353DBF"/>
  </w:style>
  <w:style w:type="character" w:customStyle="1" w:styleId="WW8Num5z6">
    <w:name w:val="WW8Num5z6"/>
    <w:rsid w:val="00353DBF"/>
  </w:style>
  <w:style w:type="character" w:customStyle="1" w:styleId="WW8Num5z7">
    <w:name w:val="WW8Num5z7"/>
    <w:rsid w:val="00353DBF"/>
  </w:style>
  <w:style w:type="character" w:customStyle="1" w:styleId="WW8Num5z8">
    <w:name w:val="WW8Num5z8"/>
    <w:rsid w:val="00353DBF"/>
  </w:style>
  <w:style w:type="character" w:customStyle="1" w:styleId="WW8Num6z1">
    <w:name w:val="WW8Num6z1"/>
    <w:rsid w:val="00353DBF"/>
  </w:style>
  <w:style w:type="character" w:customStyle="1" w:styleId="WW8Num6z2">
    <w:name w:val="WW8Num6z2"/>
    <w:rsid w:val="00353DBF"/>
  </w:style>
  <w:style w:type="character" w:customStyle="1" w:styleId="WW8Num6z3">
    <w:name w:val="WW8Num6z3"/>
    <w:rsid w:val="00353DBF"/>
  </w:style>
  <w:style w:type="character" w:customStyle="1" w:styleId="WW8Num6z4">
    <w:name w:val="WW8Num6z4"/>
    <w:rsid w:val="00353DBF"/>
  </w:style>
  <w:style w:type="character" w:customStyle="1" w:styleId="WW8Num6z5">
    <w:name w:val="WW8Num6z5"/>
    <w:rsid w:val="00353DBF"/>
  </w:style>
  <w:style w:type="character" w:customStyle="1" w:styleId="WW8Num6z6">
    <w:name w:val="WW8Num6z6"/>
    <w:rsid w:val="00353DBF"/>
  </w:style>
  <w:style w:type="character" w:customStyle="1" w:styleId="WW8Num6z7">
    <w:name w:val="WW8Num6z7"/>
    <w:rsid w:val="00353DBF"/>
  </w:style>
  <w:style w:type="character" w:customStyle="1" w:styleId="WW8Num6z8">
    <w:name w:val="WW8Num6z8"/>
    <w:rsid w:val="00353DBF"/>
  </w:style>
  <w:style w:type="character" w:customStyle="1" w:styleId="WW8Num7z1">
    <w:name w:val="WW8Num7z1"/>
    <w:rsid w:val="00353DBF"/>
  </w:style>
  <w:style w:type="character" w:customStyle="1" w:styleId="WW8Num7z2">
    <w:name w:val="WW8Num7z2"/>
    <w:rsid w:val="00353DBF"/>
  </w:style>
  <w:style w:type="character" w:customStyle="1" w:styleId="WW8Num7z3">
    <w:name w:val="WW8Num7z3"/>
    <w:rsid w:val="00353DBF"/>
  </w:style>
  <w:style w:type="character" w:customStyle="1" w:styleId="WW8Num7z4">
    <w:name w:val="WW8Num7z4"/>
    <w:rsid w:val="00353DBF"/>
  </w:style>
  <w:style w:type="character" w:customStyle="1" w:styleId="WW8Num7z5">
    <w:name w:val="WW8Num7z5"/>
    <w:rsid w:val="00353DBF"/>
  </w:style>
  <w:style w:type="character" w:customStyle="1" w:styleId="WW8Num7z6">
    <w:name w:val="WW8Num7z6"/>
    <w:rsid w:val="00353DBF"/>
  </w:style>
  <w:style w:type="character" w:customStyle="1" w:styleId="WW8Num7z7">
    <w:name w:val="WW8Num7z7"/>
    <w:rsid w:val="00353DBF"/>
  </w:style>
  <w:style w:type="character" w:customStyle="1" w:styleId="WW8Num7z8">
    <w:name w:val="WW8Num7z8"/>
    <w:rsid w:val="00353DBF"/>
  </w:style>
  <w:style w:type="character" w:customStyle="1" w:styleId="WW8Num8z1">
    <w:name w:val="WW8Num8z1"/>
    <w:rsid w:val="00353DBF"/>
  </w:style>
  <w:style w:type="character" w:customStyle="1" w:styleId="WW8Num8z2">
    <w:name w:val="WW8Num8z2"/>
    <w:rsid w:val="00353DBF"/>
  </w:style>
  <w:style w:type="character" w:customStyle="1" w:styleId="WW8Num8z3">
    <w:name w:val="WW8Num8z3"/>
    <w:rsid w:val="00353DBF"/>
  </w:style>
  <w:style w:type="character" w:customStyle="1" w:styleId="WW8Num8z4">
    <w:name w:val="WW8Num8z4"/>
    <w:rsid w:val="00353DBF"/>
  </w:style>
  <w:style w:type="character" w:customStyle="1" w:styleId="WW8Num8z5">
    <w:name w:val="WW8Num8z5"/>
    <w:rsid w:val="00353DBF"/>
  </w:style>
  <w:style w:type="character" w:customStyle="1" w:styleId="WW8Num8z6">
    <w:name w:val="WW8Num8z6"/>
    <w:rsid w:val="00353DBF"/>
  </w:style>
  <w:style w:type="character" w:customStyle="1" w:styleId="WW8Num8z7">
    <w:name w:val="WW8Num8z7"/>
    <w:rsid w:val="00353DBF"/>
  </w:style>
  <w:style w:type="character" w:customStyle="1" w:styleId="WW8Num8z8">
    <w:name w:val="WW8Num8z8"/>
    <w:rsid w:val="00353DBF"/>
  </w:style>
  <w:style w:type="character" w:customStyle="1" w:styleId="WW8Num9z1">
    <w:name w:val="WW8Num9z1"/>
    <w:rsid w:val="00353DBF"/>
  </w:style>
  <w:style w:type="character" w:customStyle="1" w:styleId="WW8Num9z2">
    <w:name w:val="WW8Num9z2"/>
    <w:rsid w:val="00353DBF"/>
  </w:style>
  <w:style w:type="character" w:customStyle="1" w:styleId="WW8Num9z3">
    <w:name w:val="WW8Num9z3"/>
    <w:rsid w:val="00353DBF"/>
  </w:style>
  <w:style w:type="character" w:customStyle="1" w:styleId="WW8Num9z4">
    <w:name w:val="WW8Num9z4"/>
    <w:rsid w:val="00353DBF"/>
  </w:style>
  <w:style w:type="character" w:customStyle="1" w:styleId="WW8Num9z5">
    <w:name w:val="WW8Num9z5"/>
    <w:rsid w:val="00353DBF"/>
  </w:style>
  <w:style w:type="character" w:customStyle="1" w:styleId="WW8Num9z6">
    <w:name w:val="WW8Num9z6"/>
    <w:rsid w:val="00353DBF"/>
  </w:style>
  <w:style w:type="character" w:customStyle="1" w:styleId="WW8Num9z7">
    <w:name w:val="WW8Num9z7"/>
    <w:rsid w:val="00353DBF"/>
  </w:style>
  <w:style w:type="character" w:customStyle="1" w:styleId="WW8Num9z8">
    <w:name w:val="WW8Num9z8"/>
    <w:rsid w:val="00353DBF"/>
  </w:style>
  <w:style w:type="character" w:customStyle="1" w:styleId="WW8Num10z2">
    <w:name w:val="WW8Num10z2"/>
    <w:rsid w:val="00353DBF"/>
  </w:style>
  <w:style w:type="character" w:customStyle="1" w:styleId="WW8Num10z4">
    <w:name w:val="WW8Num10z4"/>
    <w:rsid w:val="00353DBF"/>
  </w:style>
  <w:style w:type="character" w:customStyle="1" w:styleId="WW8Num10z5">
    <w:name w:val="WW8Num10z5"/>
    <w:rsid w:val="00353DBF"/>
  </w:style>
  <w:style w:type="character" w:customStyle="1" w:styleId="WW8Num10z6">
    <w:name w:val="WW8Num10z6"/>
    <w:rsid w:val="00353DBF"/>
  </w:style>
  <w:style w:type="character" w:customStyle="1" w:styleId="WW8Num10z7">
    <w:name w:val="WW8Num10z7"/>
    <w:rsid w:val="00353DBF"/>
  </w:style>
  <w:style w:type="character" w:customStyle="1" w:styleId="WW8Num10z8">
    <w:name w:val="WW8Num10z8"/>
    <w:rsid w:val="00353DBF"/>
  </w:style>
  <w:style w:type="character" w:customStyle="1" w:styleId="WW8Num11z0">
    <w:name w:val="WW8Num11z0"/>
    <w:rsid w:val="00353DBF"/>
    <w:rPr>
      <w:rFonts w:ascii="Arial" w:eastAsia="Arial" w:hAnsi="Arial" w:cs="Arial"/>
      <w:b/>
      <w:bCs/>
      <w:spacing w:val="7"/>
      <w:w w:val="102"/>
      <w:sz w:val="22"/>
      <w:szCs w:val="22"/>
    </w:rPr>
  </w:style>
  <w:style w:type="character" w:customStyle="1" w:styleId="WW8Num11z1">
    <w:name w:val="WW8Num11z1"/>
    <w:rsid w:val="00353DBF"/>
  </w:style>
  <w:style w:type="character" w:customStyle="1" w:styleId="WW8Num11z2">
    <w:name w:val="WW8Num11z2"/>
    <w:rsid w:val="00353DBF"/>
  </w:style>
  <w:style w:type="character" w:customStyle="1" w:styleId="WW8Num11z3">
    <w:name w:val="WW8Num11z3"/>
    <w:rsid w:val="00353DBF"/>
  </w:style>
  <w:style w:type="character" w:customStyle="1" w:styleId="WW8Num11z4">
    <w:name w:val="WW8Num11z4"/>
    <w:rsid w:val="00353DBF"/>
  </w:style>
  <w:style w:type="character" w:customStyle="1" w:styleId="WW8Num11z5">
    <w:name w:val="WW8Num11z5"/>
    <w:rsid w:val="00353DBF"/>
  </w:style>
  <w:style w:type="character" w:customStyle="1" w:styleId="WW8Num11z6">
    <w:name w:val="WW8Num11z6"/>
    <w:rsid w:val="00353DBF"/>
  </w:style>
  <w:style w:type="character" w:customStyle="1" w:styleId="WW8Num11z7">
    <w:name w:val="WW8Num11z7"/>
    <w:rsid w:val="00353DBF"/>
  </w:style>
  <w:style w:type="character" w:customStyle="1" w:styleId="WW8Num11z8">
    <w:name w:val="WW8Num11z8"/>
    <w:rsid w:val="00353DBF"/>
  </w:style>
  <w:style w:type="character" w:customStyle="1" w:styleId="WW8Num12z0">
    <w:name w:val="WW8Num12z0"/>
    <w:rsid w:val="00353DBF"/>
    <w:rPr>
      <w:rFonts w:ascii="Arial" w:eastAsia="Arial" w:hAnsi="Arial" w:cs="Arial"/>
      <w:b/>
      <w:bCs/>
      <w:spacing w:val="22"/>
      <w:w w:val="102"/>
      <w:sz w:val="22"/>
      <w:szCs w:val="22"/>
      <w:lang w:val="pt-BR"/>
    </w:rPr>
  </w:style>
  <w:style w:type="character" w:customStyle="1" w:styleId="WW8Num12z1">
    <w:name w:val="WW8Num12z1"/>
    <w:rsid w:val="00353DBF"/>
  </w:style>
  <w:style w:type="character" w:customStyle="1" w:styleId="WW8Num12z2">
    <w:name w:val="WW8Num12z2"/>
    <w:rsid w:val="00353DBF"/>
  </w:style>
  <w:style w:type="character" w:customStyle="1" w:styleId="WW8Num12z3">
    <w:name w:val="WW8Num12z3"/>
    <w:rsid w:val="00353DBF"/>
  </w:style>
  <w:style w:type="character" w:customStyle="1" w:styleId="WW8Num12z4">
    <w:name w:val="WW8Num12z4"/>
    <w:rsid w:val="00353DBF"/>
  </w:style>
  <w:style w:type="character" w:customStyle="1" w:styleId="WW8Num12z5">
    <w:name w:val="WW8Num12z5"/>
    <w:rsid w:val="00353DBF"/>
  </w:style>
  <w:style w:type="character" w:customStyle="1" w:styleId="WW8Num12z6">
    <w:name w:val="WW8Num12z6"/>
    <w:rsid w:val="00353DBF"/>
  </w:style>
  <w:style w:type="character" w:customStyle="1" w:styleId="WW8Num12z7">
    <w:name w:val="WW8Num12z7"/>
    <w:rsid w:val="00353DBF"/>
  </w:style>
  <w:style w:type="character" w:customStyle="1" w:styleId="WW8Num12z8">
    <w:name w:val="WW8Num12z8"/>
    <w:rsid w:val="00353DBF"/>
  </w:style>
  <w:style w:type="character" w:customStyle="1" w:styleId="WW8Num13z0">
    <w:name w:val="WW8Num13z0"/>
    <w:rsid w:val="00353DBF"/>
    <w:rPr>
      <w:rFonts w:ascii="Symbol" w:hAnsi="Symbol" w:cs="Symbol"/>
      <w:sz w:val="20"/>
    </w:rPr>
  </w:style>
  <w:style w:type="character" w:customStyle="1" w:styleId="WW8Num13z1">
    <w:name w:val="WW8Num13z1"/>
    <w:rsid w:val="00353DBF"/>
    <w:rPr>
      <w:rFonts w:ascii="Courier New" w:hAnsi="Courier New" w:cs="Courier New"/>
      <w:sz w:val="20"/>
    </w:rPr>
  </w:style>
  <w:style w:type="character" w:customStyle="1" w:styleId="WW8Num13z2">
    <w:name w:val="WW8Num13z2"/>
    <w:rsid w:val="00353DBF"/>
    <w:rPr>
      <w:rFonts w:ascii="Wingdings" w:hAnsi="Wingdings" w:cs="Wingdings"/>
      <w:sz w:val="20"/>
    </w:rPr>
  </w:style>
  <w:style w:type="character" w:customStyle="1" w:styleId="Fontepargpadro1">
    <w:name w:val="Fonte parág. padrão1"/>
    <w:rsid w:val="00353DBF"/>
  </w:style>
  <w:style w:type="character" w:customStyle="1" w:styleId="apple-converted-space">
    <w:name w:val="apple-converted-space"/>
    <w:rsid w:val="00353DBF"/>
  </w:style>
  <w:style w:type="character" w:customStyle="1" w:styleId="Marcas">
    <w:name w:val="Marcas"/>
    <w:rsid w:val="00353DBF"/>
    <w:rPr>
      <w:rFonts w:ascii="OpenSymbol" w:eastAsia="OpenSymbol" w:hAnsi="OpenSymbol" w:cs="OpenSymbol"/>
    </w:rPr>
  </w:style>
  <w:style w:type="character" w:customStyle="1" w:styleId="Smbolosdenumerao">
    <w:name w:val="Símbolos de numeração"/>
    <w:rsid w:val="00353DBF"/>
  </w:style>
  <w:style w:type="paragraph" w:customStyle="1" w:styleId="Ttulo1">
    <w:name w:val="Título1"/>
    <w:basedOn w:val="Normal"/>
    <w:next w:val="Corpodetexto"/>
    <w:rsid w:val="00353DBF"/>
    <w:pPr>
      <w:keepNext/>
      <w:suppressAutoHyphens/>
      <w:spacing w:before="240" w:after="120"/>
    </w:pPr>
    <w:rPr>
      <w:rFonts w:ascii="Arial" w:eastAsia="Microsoft YaHei" w:hAnsi="Arial" w:cs="Mangal"/>
      <w:b/>
      <w:kern w:val="1"/>
      <w:sz w:val="28"/>
      <w:szCs w:val="28"/>
      <w:lang w:eastAsia="zh-CN"/>
    </w:rPr>
  </w:style>
  <w:style w:type="character" w:customStyle="1" w:styleId="CorpodetextoChar1">
    <w:name w:val="Corpo de texto Char1"/>
    <w:basedOn w:val="Fontepargpadro"/>
    <w:rsid w:val="00353DBF"/>
    <w:rPr>
      <w:rFonts w:ascii="Arial" w:eastAsia="Arial" w:hAnsi="Arial"/>
      <w:kern w:val="1"/>
      <w:sz w:val="22"/>
      <w:szCs w:val="22"/>
      <w:lang w:val="en-US" w:eastAsia="zh-CN"/>
    </w:rPr>
  </w:style>
  <w:style w:type="paragraph" w:styleId="Lista">
    <w:name w:val="List"/>
    <w:basedOn w:val="Corpodetexto"/>
    <w:rsid w:val="00353DBF"/>
    <w:pPr>
      <w:widowControl w:val="0"/>
      <w:suppressAutoHyphens/>
      <w:spacing w:after="0"/>
      <w:ind w:left="396" w:firstLine="796"/>
    </w:pPr>
    <w:rPr>
      <w:rFonts w:ascii="Arial" w:eastAsia="Arial" w:hAnsi="Arial" w:cs="Mangal"/>
      <w:kern w:val="1"/>
      <w:sz w:val="22"/>
      <w:szCs w:val="22"/>
      <w:lang w:val="en-US" w:eastAsia="zh-CN"/>
    </w:rPr>
  </w:style>
  <w:style w:type="paragraph" w:styleId="Legenda">
    <w:name w:val="caption"/>
    <w:basedOn w:val="Normal"/>
    <w:qFormat/>
    <w:rsid w:val="00353DBF"/>
    <w:pPr>
      <w:suppressLineNumbers/>
      <w:suppressAutoHyphens/>
      <w:spacing w:before="120" w:after="120"/>
    </w:pPr>
    <w:rPr>
      <w:rFonts w:cs="Mangal"/>
      <w:b/>
      <w:i/>
      <w:iCs/>
      <w:kern w:val="1"/>
      <w:lang w:eastAsia="zh-CN"/>
    </w:rPr>
  </w:style>
  <w:style w:type="paragraph" w:customStyle="1" w:styleId="ndice">
    <w:name w:val="Índice"/>
    <w:basedOn w:val="Normal"/>
    <w:rsid w:val="00353DBF"/>
    <w:pPr>
      <w:suppressLineNumbers/>
      <w:suppressAutoHyphens/>
    </w:pPr>
    <w:rPr>
      <w:rFonts w:cs="Mangal"/>
      <w:b/>
      <w:kern w:val="1"/>
      <w:szCs w:val="20"/>
      <w:lang w:eastAsia="zh-CN"/>
    </w:rPr>
  </w:style>
  <w:style w:type="paragraph" w:customStyle="1" w:styleId="Heading1">
    <w:name w:val="Heading 1"/>
    <w:basedOn w:val="Normal"/>
    <w:rsid w:val="00353DBF"/>
    <w:pPr>
      <w:widowControl w:val="0"/>
      <w:suppressAutoHyphens/>
      <w:ind w:left="1042"/>
    </w:pPr>
    <w:rPr>
      <w:rFonts w:ascii="Arial" w:eastAsia="Arial" w:hAnsi="Arial"/>
      <w:b/>
      <w:bCs/>
      <w:kern w:val="1"/>
      <w:sz w:val="22"/>
      <w:szCs w:val="22"/>
      <w:lang w:val="en-US" w:eastAsia="zh-CN"/>
    </w:rPr>
  </w:style>
  <w:style w:type="paragraph" w:styleId="PargrafodaLista">
    <w:name w:val="List Paragraph"/>
    <w:basedOn w:val="Normal"/>
    <w:qFormat/>
    <w:rsid w:val="00353DBF"/>
    <w:pPr>
      <w:widowControl w:val="0"/>
      <w:suppressAutoHyphens/>
    </w:pPr>
    <w:rPr>
      <w:rFonts w:ascii="Calibri" w:eastAsia="Calibri" w:hAnsi="Calibri"/>
      <w:kern w:val="1"/>
      <w:sz w:val="22"/>
      <w:szCs w:val="22"/>
      <w:lang w:val="en-US" w:eastAsia="zh-CN"/>
    </w:rPr>
  </w:style>
  <w:style w:type="paragraph" w:customStyle="1" w:styleId="TableParagraph">
    <w:name w:val="Table Paragraph"/>
    <w:basedOn w:val="Normal"/>
    <w:rsid w:val="00353DBF"/>
    <w:pPr>
      <w:widowControl w:val="0"/>
      <w:suppressAutoHyphens/>
    </w:pPr>
    <w:rPr>
      <w:rFonts w:ascii="Calibri" w:eastAsia="Calibri" w:hAnsi="Calibri"/>
      <w:kern w:val="1"/>
      <w:sz w:val="22"/>
      <w:szCs w:val="22"/>
      <w:lang w:val="en-US" w:eastAsia="zh-CN"/>
    </w:rPr>
  </w:style>
  <w:style w:type="paragraph" w:styleId="NormalWeb">
    <w:name w:val="Normal (Web)"/>
    <w:basedOn w:val="Normal"/>
    <w:rsid w:val="00353DBF"/>
    <w:pPr>
      <w:suppressAutoHyphens/>
      <w:spacing w:before="280" w:after="280"/>
    </w:pPr>
    <w:rPr>
      <w:kern w:val="1"/>
      <w:lang w:eastAsia="zh-CN"/>
    </w:rPr>
  </w:style>
  <w:style w:type="paragraph" w:customStyle="1" w:styleId="ecxwestern">
    <w:name w:val="ecxwestern"/>
    <w:basedOn w:val="Normal"/>
    <w:rsid w:val="00353DBF"/>
    <w:pPr>
      <w:spacing w:before="100" w:beforeAutospacing="1" w:after="100" w:afterAutospacing="1"/>
    </w:pPr>
  </w:style>
  <w:style w:type="character" w:styleId="Hyperlink">
    <w:name w:val="Hyperlink"/>
    <w:uiPriority w:val="99"/>
    <w:unhideWhenUsed/>
    <w:rsid w:val="00353DBF"/>
    <w:rPr>
      <w:color w:val="0563C1"/>
      <w:u w:val="single"/>
    </w:rPr>
  </w:style>
  <w:style w:type="character" w:customStyle="1" w:styleId="MenoPendente">
    <w:name w:val="Menção Pendente"/>
    <w:uiPriority w:val="99"/>
    <w:semiHidden/>
    <w:unhideWhenUsed/>
    <w:rsid w:val="00353DBF"/>
    <w:rPr>
      <w:color w:val="605E5C"/>
      <w:shd w:val="clear" w:color="auto" w:fill="E1DFDD"/>
    </w:rPr>
  </w:style>
  <w:style w:type="paragraph" w:styleId="Textodebalo">
    <w:name w:val="Balloon Text"/>
    <w:basedOn w:val="Normal"/>
    <w:link w:val="TextodebaloChar"/>
    <w:uiPriority w:val="99"/>
    <w:semiHidden/>
    <w:unhideWhenUsed/>
    <w:rsid w:val="00353DBF"/>
    <w:pPr>
      <w:suppressAutoHyphens/>
    </w:pPr>
    <w:rPr>
      <w:rFonts w:ascii="Segoe UI" w:hAnsi="Segoe UI" w:cs="Segoe UI"/>
      <w:b/>
      <w:kern w:val="1"/>
      <w:sz w:val="18"/>
      <w:szCs w:val="18"/>
      <w:lang w:eastAsia="zh-CN"/>
    </w:rPr>
  </w:style>
  <w:style w:type="character" w:customStyle="1" w:styleId="TextodebaloChar">
    <w:name w:val="Texto de balão Char"/>
    <w:basedOn w:val="Fontepargpadro"/>
    <w:link w:val="Textodebalo"/>
    <w:uiPriority w:val="99"/>
    <w:semiHidden/>
    <w:rsid w:val="00353DBF"/>
    <w:rPr>
      <w:rFonts w:ascii="Segoe UI" w:eastAsia="Times New Roman" w:hAnsi="Segoe UI" w:cs="Segoe UI"/>
      <w:b/>
      <w:kern w:val="1"/>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todojacui.rs.gov.br/" TargetMode="External"/><Relationship Id="rId5" Type="http://schemas.openxmlformats.org/officeDocument/2006/relationships/hyperlink" Target="https://www.saltodojacui.rs.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2709</Words>
  <Characters>14633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17308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PC01</cp:lastModifiedBy>
  <cp:revision>2</cp:revision>
  <dcterms:created xsi:type="dcterms:W3CDTF">2018-09-18T11:02:00Z</dcterms:created>
  <dcterms:modified xsi:type="dcterms:W3CDTF">2018-09-18T11:02:00Z</dcterms:modified>
</cp:coreProperties>
</file>